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F74FFA1" w14:textId="0856AD55" w:rsidR="007B7941" w:rsidRPr="00A70B54" w:rsidRDefault="007B7941" w:rsidP="007B7941">
      <w:pPr>
        <w:pStyle w:val="Ttulo2"/>
        <w:spacing w:before="100" w:after="100"/>
        <w:rPr>
          <w:rFonts w:cs="Arial"/>
          <w:sz w:val="32"/>
          <w:szCs w:val="32"/>
        </w:rPr>
      </w:pPr>
      <w:r w:rsidRPr="00A70B54">
        <w:rPr>
          <w:rFonts w:cs="Arial"/>
          <w:sz w:val="32"/>
          <w:szCs w:val="32"/>
        </w:rPr>
        <w:t>Chamada CNPq/MS-SCTIE-D</w:t>
      </w:r>
      <w:r w:rsidR="001C7140">
        <w:rPr>
          <w:rFonts w:cs="Arial"/>
          <w:sz w:val="32"/>
          <w:szCs w:val="32"/>
        </w:rPr>
        <w:t>ECIT</w:t>
      </w:r>
      <w:r w:rsidRPr="00A70B54">
        <w:rPr>
          <w:rFonts w:cs="Arial"/>
          <w:sz w:val="32"/>
          <w:szCs w:val="32"/>
        </w:rPr>
        <w:t xml:space="preserve"> Nº </w:t>
      </w:r>
      <w:r w:rsidR="004C29AF">
        <w:rPr>
          <w:rFonts w:cs="Arial"/>
          <w:sz w:val="32"/>
          <w:szCs w:val="32"/>
        </w:rPr>
        <w:t>50</w:t>
      </w:r>
      <w:r w:rsidRPr="00A70B54">
        <w:rPr>
          <w:rFonts w:cs="Arial"/>
          <w:sz w:val="32"/>
          <w:szCs w:val="32"/>
        </w:rPr>
        <w:t>/2022</w:t>
      </w:r>
    </w:p>
    <w:p w14:paraId="3F74FFA2" w14:textId="77777777" w:rsidR="007B7941" w:rsidRPr="00A70B54" w:rsidRDefault="007B7941" w:rsidP="007B7941">
      <w:pPr>
        <w:pStyle w:val="Ttulo2"/>
        <w:rPr>
          <w:rFonts w:ascii="Calibri" w:hAnsi="Calibri" w:cs="Calibri"/>
          <w:sz w:val="32"/>
          <w:szCs w:val="32"/>
        </w:rPr>
      </w:pPr>
      <w:r w:rsidRPr="00A70B54">
        <w:rPr>
          <w:rFonts w:cs="Arial"/>
          <w:sz w:val="32"/>
          <w:szCs w:val="32"/>
        </w:rPr>
        <w:t>Apoio a projetos de P,D&amp;I que visem o Desenvolvimento de Testes Genéticos e de Biópsia Líquida aplicados à Saúde Humana</w:t>
      </w:r>
    </w:p>
    <w:p w14:paraId="3F74FFA3" w14:textId="77777777" w:rsidR="007B7941" w:rsidRPr="00A70B54" w:rsidRDefault="007B7941" w:rsidP="007B7941">
      <w:pPr>
        <w:jc w:val="right"/>
        <w:rPr>
          <w:rFonts w:ascii="Calibri" w:hAnsi="Calibri" w:cs="Calibri"/>
          <w:sz w:val="22"/>
          <w:szCs w:val="22"/>
        </w:rPr>
      </w:pPr>
    </w:p>
    <w:p w14:paraId="3F74FFA4" w14:textId="77777777" w:rsidR="007B7941" w:rsidRPr="00A70B54" w:rsidRDefault="007B7941" w:rsidP="007B7941">
      <w:pPr>
        <w:jc w:val="right"/>
        <w:rPr>
          <w:rFonts w:ascii="Calibri" w:hAnsi="Calibri" w:cs="Calibri"/>
          <w:sz w:val="22"/>
          <w:szCs w:val="22"/>
        </w:rPr>
      </w:pPr>
    </w:p>
    <w:p w14:paraId="3F74FFA5" w14:textId="77777777" w:rsidR="007B7941" w:rsidRPr="00A70B54" w:rsidRDefault="007B7941" w:rsidP="007B7941">
      <w:pPr>
        <w:jc w:val="right"/>
        <w:rPr>
          <w:rFonts w:ascii="Calibri" w:hAnsi="Calibri" w:cs="Calibri"/>
          <w:sz w:val="22"/>
          <w:szCs w:val="22"/>
        </w:rPr>
      </w:pPr>
    </w:p>
    <w:p w14:paraId="3F74FFA6" w14:textId="77777777" w:rsidR="007B7941" w:rsidRPr="00A70B54" w:rsidRDefault="007B7941" w:rsidP="007B7941">
      <w:pPr>
        <w:jc w:val="center"/>
        <w:rPr>
          <w:b/>
          <w:sz w:val="44"/>
          <w:szCs w:val="44"/>
        </w:rPr>
      </w:pPr>
      <w:r w:rsidRPr="00A70B54">
        <w:rPr>
          <w:b/>
          <w:sz w:val="44"/>
          <w:szCs w:val="44"/>
        </w:rPr>
        <w:t>ANEXO I</w:t>
      </w:r>
    </w:p>
    <w:p w14:paraId="3F74FFA7" w14:textId="77777777" w:rsidR="007B7941" w:rsidRPr="00A70B54" w:rsidRDefault="007B7941" w:rsidP="007B7941">
      <w:pPr>
        <w:jc w:val="center"/>
        <w:rPr>
          <w:b/>
          <w:sz w:val="21"/>
          <w:szCs w:val="21"/>
        </w:rPr>
      </w:pPr>
    </w:p>
    <w:p w14:paraId="3F74FFA8" w14:textId="77777777" w:rsidR="007B7941" w:rsidRPr="00A70B54" w:rsidRDefault="007B7941" w:rsidP="007B7941">
      <w:pPr>
        <w:jc w:val="center"/>
        <w:rPr>
          <w:b/>
          <w:sz w:val="21"/>
          <w:szCs w:val="21"/>
        </w:rPr>
      </w:pPr>
      <w:r w:rsidRPr="00A70B54">
        <w:rPr>
          <w:b/>
          <w:sz w:val="21"/>
          <w:szCs w:val="21"/>
        </w:rPr>
        <w:t xml:space="preserve">MODELO DE PROJETO DE PESQUISA COMPLETO PARA SUBMISSÃO DE PROPOSTAS </w:t>
      </w:r>
    </w:p>
    <w:p w14:paraId="3F74FFA9" w14:textId="77777777" w:rsidR="007B7941" w:rsidRDefault="007B7941" w:rsidP="007B794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7B7941" w14:paraId="3F74FFAB" w14:textId="77777777" w:rsidTr="71C621AE">
        <w:trPr>
          <w:trHeight w:val="539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3F74FFAA" w14:textId="77777777" w:rsidR="007B7941" w:rsidRDefault="007B7941" w:rsidP="007B7941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Cs w:val="28"/>
              </w:rPr>
              <w:t>INFORMAÇÕES SOBRE O FORMULÁRIO E SEU PREENCHIMENTO</w:t>
            </w:r>
          </w:p>
        </w:tc>
      </w:tr>
      <w:tr w:rsidR="007B7941" w14:paraId="3F74FFBC" w14:textId="77777777" w:rsidTr="71C621AE">
        <w:trPr>
          <w:trHeight w:val="1965"/>
        </w:trPr>
        <w:tc>
          <w:tcPr>
            <w:tcW w:w="983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F74FFAC" w14:textId="77777777" w:rsidR="007B7941" w:rsidRDefault="007B7941" w:rsidP="007B7941">
            <w:pPr>
              <w:jc w:val="both"/>
              <w:rPr>
                <w:rFonts w:ascii="Calibri" w:hAnsi="Calibri"/>
                <w:b/>
                <w:color w:val="595959"/>
              </w:rPr>
            </w:pPr>
          </w:p>
          <w:p w14:paraId="3F74FFAD" w14:textId="77777777" w:rsidR="007B7941" w:rsidRDefault="007B7941" w:rsidP="007B7941">
            <w:pPr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INSTRUÇÕES PARA O PREENCHIMENTO DO FORMULÁRIO:</w:t>
            </w:r>
          </w:p>
          <w:p w14:paraId="3F74FFAE" w14:textId="77777777" w:rsidR="007B7941" w:rsidRDefault="007B7941" w:rsidP="007B7941">
            <w:pPr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</w:p>
          <w:p w14:paraId="3F74FFAF" w14:textId="2F441ABC" w:rsidR="007B7941" w:rsidRDefault="007B7941" w:rsidP="00C62DFC">
            <w:pPr>
              <w:numPr>
                <w:ilvl w:val="0"/>
                <w:numId w:val="5"/>
              </w:numPr>
              <w:suppressAutoHyphens w:val="0"/>
              <w:spacing w:after="120"/>
              <w:ind w:left="714" w:hanging="357"/>
              <w:jc w:val="both"/>
              <w:rPr>
                <w:rFonts w:ascii="Calibri" w:hAnsi="Calibri"/>
                <w:b/>
                <w:bCs/>
                <w:color w:val="595959"/>
              </w:rPr>
            </w:pPr>
            <w:r w:rsidRPr="007B7941">
              <w:rPr>
                <w:rFonts w:ascii="Calibri" w:hAnsi="Calibri"/>
                <w:color w:val="595959"/>
              </w:rPr>
              <w:t xml:space="preserve">O preenchimento deste formulário é </w:t>
            </w:r>
            <w:r w:rsidRPr="007B7941">
              <w:rPr>
                <w:rFonts w:ascii="Calibri" w:hAnsi="Calibri"/>
                <w:b/>
                <w:bCs/>
                <w:color w:val="595959"/>
              </w:rPr>
              <w:t>OBRIGATÓRIO</w:t>
            </w:r>
            <w:r w:rsidRPr="007B7941">
              <w:rPr>
                <w:rFonts w:ascii="Calibri" w:hAnsi="Calibri"/>
                <w:color w:val="595959"/>
              </w:rPr>
              <w:t xml:space="preserve"> para todas as propostas submetidas à </w:t>
            </w:r>
            <w:r w:rsidR="00AF09A4">
              <w:rPr>
                <w:rFonts w:ascii="Calibri" w:hAnsi="Calibri"/>
                <w:color w:val="595959"/>
              </w:rPr>
              <w:t>Chamada CNPq/MS-SCTIE-DECIT Nº 50/2022 – Testes Genéticos e de Biópsia Líquida</w:t>
            </w:r>
            <w:r w:rsidRPr="007B7941">
              <w:rPr>
                <w:rFonts w:ascii="Calibri" w:hAnsi="Calibri"/>
                <w:color w:val="595959"/>
              </w:rPr>
              <w:t>, conforme estabelecido nos itens 1.5 e 6.6 do Edital.</w:t>
            </w:r>
          </w:p>
          <w:p w14:paraId="3F74FFB0" w14:textId="77777777" w:rsidR="007B7941" w:rsidRDefault="007B7941" w:rsidP="00C62DFC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="Calibri" w:hAnsi="Calibri"/>
                <w:b/>
                <w:bCs/>
              </w:rPr>
            </w:pPr>
            <w:r w:rsidRPr="007B7941">
              <w:rPr>
                <w:rFonts w:ascii="Calibri" w:hAnsi="Calibri"/>
                <w:color w:val="595959"/>
              </w:rPr>
              <w:t xml:space="preserve">Todos os campos deste formulário sinalizados com asterisco (*) devem ser </w:t>
            </w:r>
            <w:r w:rsidRPr="007B7941">
              <w:rPr>
                <w:rFonts w:ascii="Calibri" w:hAnsi="Calibri"/>
                <w:b/>
                <w:bCs/>
                <w:color w:val="595959"/>
              </w:rPr>
              <w:t>OBRIGATORIAMENTE</w:t>
            </w:r>
            <w:r w:rsidRPr="007B7941">
              <w:rPr>
                <w:rFonts w:ascii="Calibri" w:hAnsi="Calibri"/>
                <w:color w:val="595959"/>
              </w:rPr>
              <w:t xml:space="preserve"> preenchidos.</w:t>
            </w:r>
          </w:p>
          <w:p w14:paraId="3F74FFB1" w14:textId="55771734" w:rsidR="007B7941" w:rsidRDefault="007B7941" w:rsidP="007B7941">
            <w:pPr>
              <w:ind w:left="113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II.a.</w:t>
            </w:r>
            <w:r>
              <w:rPr>
                <w:rFonts w:ascii="Calibri" w:hAnsi="Calibri"/>
                <w:color w:val="595959"/>
              </w:rPr>
              <w:t xml:space="preserve"> O não preenchimento ou a ausência de informações obrigatórias sinalizadas neste formulário poderá prejudicar a análise de mérito, conforme disposto no item 6.6 da </w:t>
            </w:r>
            <w:r w:rsidR="00AF09A4">
              <w:rPr>
                <w:rFonts w:ascii="Calibri" w:hAnsi="Calibri"/>
                <w:color w:val="595959"/>
              </w:rPr>
              <w:t>Chamada CNPq/MS-SCTIE-DECIT Nº 50/2022 – Testes Genéticos e de Biópsia Líquida</w:t>
            </w:r>
            <w:r>
              <w:rPr>
                <w:rFonts w:ascii="Calibri" w:hAnsi="Calibri"/>
                <w:color w:val="595959"/>
              </w:rPr>
              <w:t>.</w:t>
            </w:r>
          </w:p>
          <w:p w14:paraId="3F74FFB2" w14:textId="77777777" w:rsidR="007B7941" w:rsidRDefault="007B7941" w:rsidP="007B7941">
            <w:pPr>
              <w:spacing w:after="120"/>
              <w:ind w:left="113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II.b.</w:t>
            </w:r>
            <w:r>
              <w:rPr>
                <w:rFonts w:ascii="Calibri" w:hAnsi="Calibri"/>
                <w:color w:val="595959"/>
              </w:rPr>
              <w:t xml:space="preserve"> Recomenda-se ao proponente/coordenador que as instruções de preenchimento para cada campo sejam seguidas à risca, com vista a não prejudicar a análise de mérito. </w:t>
            </w:r>
          </w:p>
          <w:p w14:paraId="3F74FFB3" w14:textId="77777777" w:rsidR="007B7941" w:rsidRDefault="007B7941" w:rsidP="00C62DFC">
            <w:pPr>
              <w:numPr>
                <w:ilvl w:val="0"/>
                <w:numId w:val="5"/>
              </w:numPr>
              <w:suppressAutoHyphens w:val="0"/>
              <w:spacing w:after="120"/>
              <w:ind w:left="714" w:hanging="3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595959"/>
              </w:rPr>
              <w:t xml:space="preserve">É </w:t>
            </w:r>
            <w:r>
              <w:rPr>
                <w:rFonts w:ascii="Calibri" w:hAnsi="Calibri"/>
                <w:b/>
                <w:color w:val="595959"/>
              </w:rPr>
              <w:t xml:space="preserve">OBRIGATÓRIO </w:t>
            </w:r>
            <w:r>
              <w:rPr>
                <w:rFonts w:ascii="Calibri" w:hAnsi="Calibri"/>
                <w:color w:val="595959"/>
              </w:rPr>
              <w:t>que não se modifique a formatação deste formulário.</w:t>
            </w:r>
          </w:p>
          <w:p w14:paraId="3F74FFB4" w14:textId="30C482E2" w:rsidR="007B7941" w:rsidRDefault="007B7941" w:rsidP="00C62DFC">
            <w:pPr>
              <w:numPr>
                <w:ilvl w:val="0"/>
                <w:numId w:val="5"/>
              </w:numPr>
              <w:suppressAutoHyphens w:val="0"/>
              <w:ind w:left="714" w:hanging="357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 xml:space="preserve">É </w:t>
            </w:r>
            <w:r>
              <w:rPr>
                <w:rFonts w:ascii="Calibri" w:hAnsi="Calibri"/>
                <w:b/>
                <w:color w:val="595959"/>
              </w:rPr>
              <w:t>OBRIGATÓRIO</w:t>
            </w:r>
            <w:r>
              <w:rPr>
                <w:rFonts w:ascii="Calibri" w:hAnsi="Calibri"/>
                <w:color w:val="595959"/>
              </w:rPr>
              <w:t xml:space="preserve"> que seja gerado um arquivo em formato PDF OCR desse formulário que deverá ser anexado ao Formulário de Propostas </w:t>
            </w:r>
            <w:r>
              <w:rPr>
                <w:rFonts w:ascii="Calibri" w:hAnsi="Calibri"/>
                <w:i/>
                <w:color w:val="595959"/>
              </w:rPr>
              <w:t>online</w:t>
            </w:r>
            <w:r>
              <w:rPr>
                <w:rFonts w:ascii="Calibri" w:hAnsi="Calibri"/>
                <w:color w:val="595959"/>
              </w:rPr>
              <w:t xml:space="preserve">, limitando-se a 4Mb (quatro megabytes), conforme disposto no subitem 6.6.3 da </w:t>
            </w:r>
            <w:r w:rsidR="00AF09A4">
              <w:rPr>
                <w:rFonts w:ascii="Calibri" w:hAnsi="Calibri"/>
                <w:color w:val="595959"/>
              </w:rPr>
              <w:t>Chamada CNPq/MS-SCTIE-DECIT Nº 50/2022 – Testes Genéticos e de Biópsia Líquida</w:t>
            </w:r>
            <w:r>
              <w:rPr>
                <w:rFonts w:ascii="Calibri" w:hAnsi="Calibri"/>
                <w:color w:val="595959"/>
              </w:rPr>
              <w:t>.</w:t>
            </w:r>
          </w:p>
          <w:p w14:paraId="3F74FFB5" w14:textId="45CE4547" w:rsidR="007B7941" w:rsidRDefault="007B7941" w:rsidP="007B7941">
            <w:pPr>
              <w:spacing w:after="120"/>
              <w:ind w:left="113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IV.a.</w:t>
            </w:r>
            <w:r>
              <w:rPr>
                <w:rFonts w:ascii="Calibri" w:hAnsi="Calibri"/>
                <w:color w:val="595959"/>
              </w:rPr>
              <w:t xml:space="preserve"> O </w:t>
            </w:r>
            <w:r>
              <w:rPr>
                <w:rFonts w:ascii="Calibri" w:hAnsi="Calibri"/>
                <w:b/>
                <w:color w:val="595959"/>
              </w:rPr>
              <w:t>NÃO ENVIO DESTE FORMULÁRIO</w:t>
            </w:r>
            <w:r>
              <w:rPr>
                <w:rFonts w:ascii="Calibri" w:hAnsi="Calibri"/>
                <w:color w:val="595959"/>
              </w:rPr>
              <w:t xml:space="preserve"> junto ao Formulário de Propostas online </w:t>
            </w:r>
            <w:r>
              <w:rPr>
                <w:rFonts w:ascii="Calibri" w:hAnsi="Calibri"/>
                <w:b/>
                <w:color w:val="595959"/>
              </w:rPr>
              <w:t>TORNARÁ A PROPOSTA INELEGÍVEL</w:t>
            </w:r>
            <w:r>
              <w:rPr>
                <w:rFonts w:ascii="Calibri" w:hAnsi="Calibri"/>
                <w:color w:val="595959"/>
              </w:rPr>
              <w:t xml:space="preserve"> ao apoio financeiro pela </w:t>
            </w:r>
            <w:r w:rsidR="00AF09A4">
              <w:rPr>
                <w:rFonts w:ascii="Calibri" w:hAnsi="Calibri"/>
                <w:color w:val="595959"/>
              </w:rPr>
              <w:t>Chamada CNPq/MS-SCTIE-DECIT Nº 50/2022 – Testes Genéticos e de Biópsia Líquida</w:t>
            </w:r>
            <w:r>
              <w:rPr>
                <w:rFonts w:ascii="Calibri" w:hAnsi="Calibri"/>
                <w:color w:val="595959"/>
              </w:rPr>
              <w:t>.</w:t>
            </w:r>
          </w:p>
          <w:p w14:paraId="3F74FFB6" w14:textId="7F4C4F1C" w:rsidR="007B7941" w:rsidRDefault="007B7941" w:rsidP="00C62DFC">
            <w:pPr>
              <w:numPr>
                <w:ilvl w:val="0"/>
                <w:numId w:val="5"/>
              </w:numPr>
              <w:suppressAutoHyphens w:val="0"/>
              <w:spacing w:after="120"/>
              <w:ind w:left="714" w:hanging="357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 xml:space="preserve">Caso seja necessário utilizar figuras, gráficos, fotos e/ou outros para esclarecer a argumentação da proposta, a capacidade do arquivo não poderá ser comprometida, pois as propostas que excederem o limite de 4Mb (quatro megabytes) não serão recebidas pelo guichê eletrônico do CNPq, conforme disposto no subitem 6.6.4 da </w:t>
            </w:r>
            <w:r w:rsidR="00AF09A4">
              <w:rPr>
                <w:rFonts w:ascii="Calibri" w:hAnsi="Calibri"/>
                <w:color w:val="595959"/>
              </w:rPr>
              <w:t>Chamada CNPq/MS-SCTIE-DECIT Nº 50/2022 – Testes Genéticos e de Biópsia Líquida</w:t>
            </w:r>
            <w:r>
              <w:rPr>
                <w:rFonts w:ascii="Calibri" w:hAnsi="Calibri"/>
                <w:color w:val="595959"/>
              </w:rPr>
              <w:t>.</w:t>
            </w:r>
          </w:p>
          <w:p w14:paraId="3F74FFB7" w14:textId="3859A1BE" w:rsidR="007B7941" w:rsidRDefault="007B7941" w:rsidP="00C62DFC">
            <w:pPr>
              <w:numPr>
                <w:ilvl w:val="0"/>
                <w:numId w:val="5"/>
              </w:numPr>
              <w:suppressAutoHyphens w:val="0"/>
              <w:spacing w:after="120"/>
              <w:ind w:left="714" w:hanging="357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 xml:space="preserve">Após o envio, será gerado um recibo eletrônico de protocolo da proposta submetida, o qual servirá como comprovante da transmissão, conforme disposto no item 6.7 da </w:t>
            </w:r>
            <w:r w:rsidR="00AF09A4">
              <w:rPr>
                <w:rFonts w:ascii="Calibri" w:hAnsi="Calibri"/>
                <w:color w:val="595959"/>
              </w:rPr>
              <w:t>Chamada CNPq/MS-SCTIE-DECIT Nº 50/2022 – Testes Genéticos e de Biópsia Líquida</w:t>
            </w:r>
            <w:r>
              <w:rPr>
                <w:rFonts w:ascii="Calibri" w:hAnsi="Calibri"/>
                <w:color w:val="595959"/>
              </w:rPr>
              <w:t>.</w:t>
            </w:r>
          </w:p>
          <w:p w14:paraId="3F74FFB8" w14:textId="244B8673" w:rsidR="007B7941" w:rsidRDefault="007B7941" w:rsidP="00C62DFC">
            <w:pPr>
              <w:numPr>
                <w:ilvl w:val="0"/>
                <w:numId w:val="5"/>
              </w:numPr>
              <w:suppressAutoHyphens w:val="0"/>
              <w:spacing w:after="120"/>
              <w:ind w:left="714" w:hanging="357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 xml:space="preserve">É </w:t>
            </w:r>
            <w:r>
              <w:rPr>
                <w:rFonts w:ascii="Calibri" w:hAnsi="Calibri"/>
                <w:b/>
                <w:color w:val="595959"/>
              </w:rPr>
              <w:t xml:space="preserve">OBRIGATÓRIO </w:t>
            </w:r>
            <w:r>
              <w:rPr>
                <w:rFonts w:ascii="Calibri" w:hAnsi="Calibri"/>
                <w:color w:val="595959"/>
              </w:rPr>
              <w:t>e de</w:t>
            </w:r>
            <w:r>
              <w:rPr>
                <w:rFonts w:ascii="Calibri" w:hAnsi="Calibri"/>
                <w:b/>
                <w:color w:val="595959"/>
              </w:rPr>
              <w:t xml:space="preserve"> EXCLUSIVA RESPONSABILIDADE DO PROPONENTE/COORDENADOR DA PESQUISA</w:t>
            </w:r>
            <w:r>
              <w:rPr>
                <w:rFonts w:ascii="Calibri" w:hAnsi="Calibri"/>
                <w:color w:val="595959"/>
              </w:rPr>
              <w:t xml:space="preserve"> destacar neste formulário os trechos em que há interesse na restrição de acesso a informações, conforme disposto no subitem 10.7.2 da </w:t>
            </w:r>
            <w:r w:rsidR="00AF09A4">
              <w:rPr>
                <w:rFonts w:ascii="Calibri" w:hAnsi="Calibri"/>
                <w:color w:val="595959"/>
              </w:rPr>
              <w:t>Chamada CNPq/MS-SCTIE-DECIT Nº 50/2022 – Testes Genéticos e de Biópsia Líquida</w:t>
            </w:r>
            <w:r>
              <w:rPr>
                <w:rFonts w:ascii="Calibri" w:hAnsi="Calibri"/>
                <w:color w:val="595959"/>
              </w:rPr>
              <w:t>.</w:t>
            </w:r>
          </w:p>
          <w:p w14:paraId="3F74FFB9" w14:textId="597ABE47" w:rsidR="007B7941" w:rsidRDefault="7F54ABC4" w:rsidP="007B7941">
            <w:pPr>
              <w:ind w:left="1134"/>
              <w:jc w:val="both"/>
              <w:rPr>
                <w:rFonts w:ascii="Calibri" w:hAnsi="Calibri"/>
                <w:color w:val="595959"/>
              </w:rPr>
            </w:pPr>
            <w:r w:rsidRPr="71C621AE">
              <w:rPr>
                <w:rFonts w:ascii="Calibri" w:hAnsi="Calibri"/>
                <w:b/>
                <w:bCs/>
                <w:color w:val="595959" w:themeColor="text1" w:themeTint="A6"/>
              </w:rPr>
              <w:t xml:space="preserve">VII.a. </w:t>
            </w:r>
            <w:r w:rsidRPr="71C621AE">
              <w:rPr>
                <w:rFonts w:ascii="Calibri" w:hAnsi="Calibri"/>
                <w:color w:val="595959" w:themeColor="text1" w:themeTint="A6"/>
              </w:rPr>
              <w:t>Para destacar os trechos em que há interesse na restrição de acesso à informação, deve-se utilizar a ferramenta “cor de realce do texto” do Microsoft Word.</w:t>
            </w:r>
          </w:p>
          <w:p w14:paraId="3F74FFBB" w14:textId="6E362616" w:rsidR="007B7941" w:rsidRDefault="007B7941" w:rsidP="00586F27">
            <w:pPr>
              <w:spacing w:after="120"/>
              <w:ind w:left="1134"/>
              <w:jc w:val="both"/>
              <w:rPr>
                <w:rFonts w:ascii="Calibri" w:hAnsi="Calibri"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t xml:space="preserve">VII.b. </w:t>
            </w:r>
            <w:r>
              <w:rPr>
                <w:rFonts w:ascii="Calibri" w:hAnsi="Calibri"/>
                <w:color w:val="595959"/>
              </w:rPr>
              <w:t>Recomenda-se utilizar como cor de destaque a cor amarela ou outra cor que não inviabilize a leitura dos trechos destacados.</w:t>
            </w:r>
            <w:bookmarkStart w:id="0" w:name="_GoBack"/>
            <w:bookmarkEnd w:id="0"/>
          </w:p>
        </w:tc>
      </w:tr>
      <w:tr w:rsidR="007B7941" w14:paraId="3F74FFBE" w14:textId="77777777" w:rsidTr="71C621AE">
        <w:trPr>
          <w:trHeight w:val="342"/>
        </w:trPr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4FFBD" w14:textId="77777777" w:rsidR="007B7941" w:rsidRDefault="007B7941" w:rsidP="007B7941">
            <w:pPr>
              <w:rPr>
                <w:b/>
                <w:sz w:val="22"/>
                <w:szCs w:val="22"/>
              </w:rPr>
            </w:pPr>
          </w:p>
        </w:tc>
      </w:tr>
      <w:tr w:rsidR="007B7941" w14:paraId="3F74FFC0" w14:textId="77777777" w:rsidTr="71C621AE">
        <w:trPr>
          <w:trHeight w:val="510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3F74FFBF" w14:textId="77777777" w:rsidR="007B7941" w:rsidRDefault="007B7941" w:rsidP="007B7941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Cs w:val="28"/>
              </w:rPr>
              <w:t>I - INFORMAÇÕES GERAIS DO PROJETO DE PESQUISA*</w:t>
            </w:r>
          </w:p>
        </w:tc>
      </w:tr>
      <w:tr w:rsidR="007B7941" w14:paraId="3F74FFC2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4FFC1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t>I.I. TÍTULO DO PROJETO DE PESQUISA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4FFC5" w14:textId="77777777" w:rsidTr="71C621AE">
        <w:tc>
          <w:tcPr>
            <w:tcW w:w="9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FFC3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4FFC4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</w:p>
        </w:tc>
      </w:tr>
      <w:tr w:rsidR="007B7941" w14:paraId="3F74FFC7" w14:textId="77777777" w:rsidTr="71C621AE">
        <w:trPr>
          <w:trHeight w:val="370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4FFC6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t>I.II. EIXO TEMÁTICO E A LINHA DE PESQUISA (selecionar a linha de pesquisa)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4FFC9" w14:textId="77777777" w:rsidTr="71C621AE">
        <w:trPr>
          <w:trHeight w:val="370"/>
        </w:trPr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4FFC8" w14:textId="26C67D72" w:rsidR="007B7941" w:rsidRDefault="7F54ABC4" w:rsidP="71C621AE">
            <w:pPr>
              <w:spacing w:before="40" w:after="40"/>
              <w:jc w:val="both"/>
              <w:rPr>
                <w:rFonts w:ascii="Calibri" w:hAnsi="Calibri"/>
                <w:b/>
                <w:bCs/>
                <w:color w:val="595959"/>
              </w:rPr>
            </w:pPr>
            <w:r w:rsidRPr="71C621AE">
              <w:rPr>
                <w:rFonts w:ascii="Calibri" w:hAnsi="Calibri"/>
                <w:b/>
                <w:bCs/>
                <w:color w:val="595959" w:themeColor="text1" w:themeTint="A6"/>
              </w:rPr>
              <w:t>Instruções de Preenchimento:</w:t>
            </w:r>
            <w:r w:rsidRPr="71C621AE">
              <w:rPr>
                <w:rFonts w:ascii="Calibri" w:hAnsi="Calibri"/>
                <w:color w:val="595959" w:themeColor="text1" w:themeTint="A6"/>
              </w:rPr>
              <w:t xml:space="preserve"> </w:t>
            </w:r>
            <w:r w:rsidRPr="71C621AE">
              <w:rPr>
                <w:rFonts w:ascii="Calibri" w:hAnsi="Calibri"/>
                <w:i/>
                <w:iCs/>
                <w:color w:val="595959" w:themeColor="text1" w:themeTint="A6"/>
              </w:rPr>
              <w:t xml:space="preserve">Neste campo deverá ser selecionada a linha de pesquisa na qual a proposta se enquadra (item 1.2 da </w:t>
            </w:r>
            <w:r w:rsidR="00AF09A4">
              <w:rPr>
                <w:rFonts w:ascii="Calibri" w:hAnsi="Calibri"/>
                <w:i/>
                <w:iCs/>
                <w:color w:val="595959" w:themeColor="text1" w:themeTint="A6"/>
              </w:rPr>
              <w:t>Chamada CNPq/MS-SCTIE-DECIT Nº 50/2022 – Testes Genéticos e de Biópsia Líquida</w:t>
            </w:r>
            <w:r w:rsidRPr="71C621AE">
              <w:rPr>
                <w:rFonts w:ascii="Calibri" w:hAnsi="Calibri"/>
                <w:i/>
                <w:iCs/>
                <w:color w:val="595959" w:themeColor="text1" w:themeTint="A6"/>
              </w:rPr>
              <w:t>. Para preencher a caixa de seleção, basta dar duplo clique sobre a caixa e marcar “selecionado” no campo “valor padrão”.</w:t>
            </w:r>
          </w:p>
        </w:tc>
      </w:tr>
      <w:tr w:rsidR="007B7941" w14:paraId="3F74FFD4" w14:textId="77777777" w:rsidTr="71C621AE">
        <w:tc>
          <w:tcPr>
            <w:tcW w:w="9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FFCA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LINHAS DE PESQUISA – DESENVOLVIMENTO TESTES GENÉTICOS E BIÓPSIA LÍQUIDA</w:t>
            </w:r>
          </w:p>
          <w:p w14:paraId="3F74FFCB" w14:textId="77777777" w:rsidR="007B7941" w:rsidRPr="002C2FD8" w:rsidRDefault="007B7941" w:rsidP="007B7941">
            <w:pPr>
              <w:spacing w:before="60" w:after="60"/>
              <w:ind w:left="426"/>
              <w:jc w:val="both"/>
              <w:rPr>
                <w:rFonts w:ascii="Calibri" w:hAnsi="Calibri"/>
                <w:b/>
                <w:bCs/>
                <w:color w:val="595959"/>
              </w:rPr>
            </w:pPr>
            <w:r w:rsidRPr="1978290D">
              <w:rPr>
                <w:rFonts w:ascii="Calibri" w:hAnsi="Calibri"/>
                <w:b/>
                <w:bCs/>
                <w:color w:val="595959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Selecionar21"/>
            <w:r w:rsidRPr="1978290D">
              <w:rPr>
                <w:rFonts w:ascii="Calibri" w:hAnsi="Calibri"/>
                <w:b/>
                <w:bCs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b/>
                <w:bCs/>
                <w:color w:val="595959"/>
              </w:rPr>
            </w:r>
            <w:r w:rsidR="00077959">
              <w:rPr>
                <w:rFonts w:ascii="Calibri" w:hAnsi="Calibri"/>
                <w:b/>
                <w:bCs/>
                <w:color w:val="595959"/>
              </w:rPr>
              <w:fldChar w:fldCharType="separate"/>
            </w:r>
            <w:r w:rsidRPr="1978290D">
              <w:rPr>
                <w:rFonts w:ascii="Calibri" w:hAnsi="Calibri"/>
                <w:b/>
                <w:bCs/>
                <w:color w:val="595959"/>
              </w:rPr>
              <w:fldChar w:fldCharType="end"/>
            </w:r>
            <w:bookmarkEnd w:id="1"/>
            <w:r w:rsidRPr="1978290D">
              <w:rPr>
                <w:rFonts w:ascii="Calibri" w:hAnsi="Calibri"/>
                <w:b/>
                <w:bCs/>
                <w:color w:val="595959"/>
              </w:rPr>
              <w:t xml:space="preserve"> Linha de Pesquisa a - Testes Genéticos de Triagem Neonatal</w:t>
            </w:r>
          </w:p>
          <w:p w14:paraId="3F74FFCC" w14:textId="77777777" w:rsidR="007B7941" w:rsidRPr="002C2FD8" w:rsidRDefault="007B7941" w:rsidP="007B7941">
            <w:pPr>
              <w:spacing w:before="60" w:after="60"/>
              <w:ind w:left="426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b/>
                <w:color w:val="595959"/>
              </w:rPr>
            </w:r>
            <w:r w:rsidR="00077959">
              <w:rPr>
                <w:rFonts w:ascii="Calibri" w:hAnsi="Calibri"/>
                <w:b/>
                <w:color w:val="595959"/>
              </w:rPr>
              <w:fldChar w:fldCharType="separate"/>
            </w:r>
            <w:r>
              <w:rPr>
                <w:rFonts w:ascii="Calibri" w:hAnsi="Calibri"/>
                <w:b/>
                <w:color w:val="595959"/>
              </w:rPr>
              <w:fldChar w:fldCharType="end"/>
            </w:r>
            <w:r>
              <w:rPr>
                <w:rFonts w:ascii="Calibri" w:hAnsi="Calibri"/>
                <w:b/>
                <w:color w:val="595959"/>
              </w:rPr>
              <w:t xml:space="preserve"> Linha de Pesquisa b - </w:t>
            </w:r>
            <w:r w:rsidRPr="002C2FD8">
              <w:rPr>
                <w:rFonts w:ascii="Calibri" w:hAnsi="Calibri"/>
                <w:b/>
                <w:color w:val="595959"/>
              </w:rPr>
              <w:t>Testes Genéticos Diagnóstico para Doenças Cr</w:t>
            </w:r>
            <w:r>
              <w:rPr>
                <w:rFonts w:ascii="Calibri" w:hAnsi="Calibri"/>
                <w:b/>
                <w:color w:val="595959"/>
              </w:rPr>
              <w:t>ô</w:t>
            </w:r>
            <w:r w:rsidRPr="002C2FD8">
              <w:rPr>
                <w:rFonts w:ascii="Calibri" w:hAnsi="Calibri"/>
                <w:b/>
                <w:color w:val="595959"/>
              </w:rPr>
              <w:t>nicas e Degenerativas</w:t>
            </w:r>
          </w:p>
          <w:p w14:paraId="3F74FFCD" w14:textId="77777777" w:rsidR="007B7941" w:rsidRPr="002C2FD8" w:rsidRDefault="007B7941" w:rsidP="007B7941">
            <w:pPr>
              <w:spacing w:before="60" w:after="60"/>
              <w:ind w:left="426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b/>
                <w:color w:val="595959"/>
              </w:rPr>
            </w:r>
            <w:r w:rsidR="00077959">
              <w:rPr>
                <w:rFonts w:ascii="Calibri" w:hAnsi="Calibri"/>
                <w:b/>
                <w:color w:val="595959"/>
              </w:rPr>
              <w:fldChar w:fldCharType="separate"/>
            </w:r>
            <w:r>
              <w:rPr>
                <w:rFonts w:ascii="Calibri" w:hAnsi="Calibri"/>
                <w:b/>
                <w:color w:val="595959"/>
              </w:rPr>
              <w:fldChar w:fldCharType="end"/>
            </w:r>
            <w:r>
              <w:rPr>
                <w:rFonts w:ascii="Calibri" w:hAnsi="Calibri"/>
                <w:b/>
                <w:color w:val="595959"/>
              </w:rPr>
              <w:t xml:space="preserve"> Linha de Pesquisa c -</w:t>
            </w:r>
            <w:r w:rsidRPr="002C2FD8">
              <w:rPr>
                <w:rFonts w:ascii="Calibri" w:hAnsi="Calibri"/>
                <w:b/>
                <w:color w:val="595959"/>
              </w:rPr>
              <w:t xml:space="preserve"> Testes Genéticos Pré-Natal</w:t>
            </w:r>
          </w:p>
          <w:p w14:paraId="3F74FFCE" w14:textId="77777777" w:rsidR="007B7941" w:rsidRPr="002C2FD8" w:rsidRDefault="007B7941" w:rsidP="007B7941">
            <w:pPr>
              <w:spacing w:before="60" w:after="60"/>
              <w:ind w:left="426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b/>
                <w:color w:val="595959"/>
              </w:rPr>
            </w:r>
            <w:r w:rsidR="00077959">
              <w:rPr>
                <w:rFonts w:ascii="Calibri" w:hAnsi="Calibri"/>
                <w:b/>
                <w:color w:val="595959"/>
              </w:rPr>
              <w:fldChar w:fldCharType="separate"/>
            </w:r>
            <w:r>
              <w:rPr>
                <w:rFonts w:ascii="Calibri" w:hAnsi="Calibri"/>
                <w:b/>
                <w:color w:val="595959"/>
              </w:rPr>
              <w:fldChar w:fldCharType="end"/>
            </w:r>
            <w:r>
              <w:rPr>
                <w:rFonts w:ascii="Calibri" w:hAnsi="Calibri"/>
                <w:b/>
                <w:color w:val="595959"/>
              </w:rPr>
              <w:t xml:space="preserve"> Linha de Pesquisa d - </w:t>
            </w:r>
            <w:r w:rsidRPr="002C2FD8">
              <w:rPr>
                <w:rFonts w:ascii="Calibri" w:hAnsi="Calibri"/>
                <w:b/>
                <w:color w:val="595959"/>
              </w:rPr>
              <w:t>Testes Genéticos Preditivos e Pré-</w:t>
            </w:r>
            <w:r>
              <w:rPr>
                <w:rFonts w:ascii="Calibri" w:hAnsi="Calibri"/>
                <w:b/>
                <w:color w:val="595959"/>
              </w:rPr>
              <w:t>Sintomáticos</w:t>
            </w:r>
            <w:r w:rsidRPr="002C2FD8">
              <w:rPr>
                <w:rFonts w:ascii="Calibri" w:hAnsi="Calibri"/>
                <w:b/>
                <w:color w:val="595959"/>
              </w:rPr>
              <w:t xml:space="preserve"> </w:t>
            </w:r>
          </w:p>
          <w:p w14:paraId="3F74FFCF" w14:textId="77777777" w:rsidR="007B7941" w:rsidRPr="002C2FD8" w:rsidRDefault="007B7941" w:rsidP="007B7941">
            <w:pPr>
              <w:spacing w:before="60" w:after="60"/>
              <w:ind w:left="426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b/>
                <w:color w:val="595959"/>
              </w:rPr>
            </w:r>
            <w:r w:rsidR="00077959">
              <w:rPr>
                <w:rFonts w:ascii="Calibri" w:hAnsi="Calibri"/>
                <w:b/>
                <w:color w:val="595959"/>
              </w:rPr>
              <w:fldChar w:fldCharType="separate"/>
            </w:r>
            <w:r>
              <w:rPr>
                <w:rFonts w:ascii="Calibri" w:hAnsi="Calibri"/>
                <w:b/>
                <w:color w:val="595959"/>
              </w:rPr>
              <w:fldChar w:fldCharType="end"/>
            </w:r>
            <w:r>
              <w:rPr>
                <w:rFonts w:ascii="Calibri" w:hAnsi="Calibri"/>
                <w:b/>
                <w:color w:val="595959"/>
              </w:rPr>
              <w:t xml:space="preserve"> Linha de Pesquisa e - </w:t>
            </w:r>
            <w:r w:rsidRPr="002C2FD8">
              <w:rPr>
                <w:rFonts w:ascii="Calibri" w:hAnsi="Calibri"/>
                <w:b/>
                <w:color w:val="595959"/>
              </w:rPr>
              <w:t>Testes Genéticos de Prognóstico</w:t>
            </w:r>
          </w:p>
          <w:p w14:paraId="3F74FFD0" w14:textId="77777777" w:rsidR="007B7941" w:rsidRDefault="007B7941" w:rsidP="007B7941">
            <w:pPr>
              <w:spacing w:before="60" w:after="60"/>
              <w:ind w:left="426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b/>
                <w:color w:val="595959"/>
              </w:rPr>
            </w:r>
            <w:r w:rsidR="00077959">
              <w:rPr>
                <w:rFonts w:ascii="Calibri" w:hAnsi="Calibri"/>
                <w:b/>
                <w:color w:val="595959"/>
              </w:rPr>
              <w:fldChar w:fldCharType="separate"/>
            </w:r>
            <w:r>
              <w:rPr>
                <w:rFonts w:ascii="Calibri" w:hAnsi="Calibri"/>
                <w:b/>
                <w:color w:val="595959"/>
              </w:rPr>
              <w:fldChar w:fldCharType="end"/>
            </w:r>
            <w:r>
              <w:rPr>
                <w:rFonts w:ascii="Calibri" w:hAnsi="Calibri"/>
                <w:b/>
                <w:color w:val="595959"/>
              </w:rPr>
              <w:t xml:space="preserve"> Linha de Pesquisa f - </w:t>
            </w:r>
            <w:r w:rsidRPr="002C2FD8">
              <w:rPr>
                <w:rFonts w:ascii="Calibri" w:hAnsi="Calibri"/>
                <w:b/>
                <w:color w:val="595959"/>
              </w:rPr>
              <w:t>Testes Farmacogenéticos</w:t>
            </w:r>
          </w:p>
          <w:p w14:paraId="3F74FFD1" w14:textId="77777777" w:rsidR="007B7941" w:rsidRPr="002C2FD8" w:rsidRDefault="007B7941" w:rsidP="007B7941">
            <w:pPr>
              <w:spacing w:before="60" w:after="60"/>
              <w:ind w:left="426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b/>
                <w:color w:val="595959"/>
              </w:rPr>
            </w:r>
            <w:r w:rsidR="00077959">
              <w:rPr>
                <w:rFonts w:ascii="Calibri" w:hAnsi="Calibri"/>
                <w:b/>
                <w:color w:val="595959"/>
              </w:rPr>
              <w:fldChar w:fldCharType="separate"/>
            </w:r>
            <w:r>
              <w:rPr>
                <w:rFonts w:ascii="Calibri" w:hAnsi="Calibri"/>
                <w:b/>
                <w:color w:val="595959"/>
              </w:rPr>
              <w:fldChar w:fldCharType="end"/>
            </w:r>
            <w:r>
              <w:rPr>
                <w:rFonts w:ascii="Calibri" w:hAnsi="Calibri"/>
                <w:b/>
                <w:color w:val="595959"/>
              </w:rPr>
              <w:t xml:space="preserve"> Linha de Pesquisa g </w:t>
            </w:r>
            <w:r w:rsidRPr="002C2FD8">
              <w:rPr>
                <w:rFonts w:ascii="Calibri" w:hAnsi="Calibri"/>
                <w:b/>
                <w:color w:val="595959"/>
              </w:rPr>
              <w:t>– Teste de Biópsia L</w:t>
            </w:r>
            <w:r>
              <w:rPr>
                <w:rFonts w:ascii="Calibri" w:hAnsi="Calibri"/>
                <w:b/>
                <w:color w:val="595959"/>
              </w:rPr>
              <w:t>í</w:t>
            </w:r>
            <w:r w:rsidRPr="002C2FD8">
              <w:rPr>
                <w:rFonts w:ascii="Calibri" w:hAnsi="Calibri"/>
                <w:b/>
                <w:color w:val="595959"/>
              </w:rPr>
              <w:t>quida para Diagnóstico</w:t>
            </w:r>
          </w:p>
          <w:p w14:paraId="3F74FFD2" w14:textId="77777777" w:rsidR="007B7941" w:rsidRPr="002C2FD8" w:rsidRDefault="007B7941" w:rsidP="007B7941">
            <w:pPr>
              <w:spacing w:before="60" w:after="60"/>
              <w:ind w:left="426"/>
              <w:jc w:val="both"/>
              <w:rPr>
                <w:rFonts w:ascii="Calibri" w:hAnsi="Calibri"/>
                <w:b/>
                <w:bCs/>
                <w:color w:val="595959"/>
              </w:rPr>
            </w:pPr>
            <w:r w:rsidRPr="0ABE0F61">
              <w:rPr>
                <w:rFonts w:ascii="Calibri" w:hAnsi="Calibri"/>
                <w:b/>
                <w:bCs/>
                <w:color w:val="59595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ABE0F61">
              <w:rPr>
                <w:rFonts w:ascii="Calibri" w:hAnsi="Calibri"/>
                <w:b/>
                <w:bCs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b/>
                <w:bCs/>
                <w:color w:val="595959"/>
              </w:rPr>
            </w:r>
            <w:r w:rsidR="00077959">
              <w:rPr>
                <w:rFonts w:ascii="Calibri" w:hAnsi="Calibri"/>
                <w:b/>
                <w:bCs/>
                <w:color w:val="595959"/>
              </w:rPr>
              <w:fldChar w:fldCharType="separate"/>
            </w:r>
            <w:r w:rsidRPr="0ABE0F61">
              <w:rPr>
                <w:rFonts w:ascii="Calibri" w:hAnsi="Calibri"/>
                <w:b/>
                <w:bCs/>
                <w:color w:val="595959"/>
              </w:rPr>
              <w:fldChar w:fldCharType="end"/>
            </w:r>
            <w:r w:rsidRPr="0ABE0F61">
              <w:rPr>
                <w:rFonts w:ascii="Calibri" w:hAnsi="Calibri"/>
                <w:b/>
                <w:bCs/>
                <w:color w:val="595959"/>
              </w:rPr>
              <w:t xml:space="preserve"> Linha de Pesquisa </w:t>
            </w:r>
            <w:r>
              <w:rPr>
                <w:rFonts w:ascii="Calibri" w:hAnsi="Calibri"/>
                <w:b/>
                <w:bCs/>
                <w:color w:val="595959"/>
              </w:rPr>
              <w:t>h</w:t>
            </w:r>
            <w:r w:rsidRPr="0ABE0F61">
              <w:rPr>
                <w:rFonts w:ascii="Calibri" w:hAnsi="Calibri"/>
                <w:b/>
                <w:bCs/>
                <w:color w:val="595959"/>
              </w:rPr>
              <w:t xml:space="preserve"> - Teste de Biópsia L</w:t>
            </w:r>
            <w:r w:rsidRPr="007B7941">
              <w:rPr>
                <w:rFonts w:ascii="Calibri" w:hAnsi="Calibri"/>
                <w:b/>
                <w:bCs/>
                <w:color w:val="595959"/>
              </w:rPr>
              <w:t>í</w:t>
            </w:r>
            <w:r w:rsidRPr="0ABE0F61">
              <w:rPr>
                <w:rFonts w:ascii="Calibri" w:hAnsi="Calibri"/>
                <w:b/>
                <w:bCs/>
                <w:color w:val="595959"/>
              </w:rPr>
              <w:t>quida para Prognóstico</w:t>
            </w:r>
          </w:p>
          <w:p w14:paraId="3F74FFD3" w14:textId="77777777" w:rsidR="007B7941" w:rsidRPr="007B7941" w:rsidRDefault="007B7941" w:rsidP="007B7941">
            <w:pPr>
              <w:spacing w:before="60" w:after="60" w:line="259" w:lineRule="auto"/>
              <w:ind w:left="426"/>
              <w:jc w:val="both"/>
              <w:rPr>
                <w:rFonts w:ascii="Calibri" w:hAnsi="Calibri"/>
                <w:b/>
                <w:bCs/>
                <w:color w:val="595959"/>
              </w:rPr>
            </w:pPr>
            <w:r w:rsidRPr="0ABE0F61">
              <w:rPr>
                <w:rFonts w:ascii="Calibri" w:hAnsi="Calibri"/>
                <w:b/>
                <w:bCs/>
                <w:color w:val="59595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ABE0F61">
              <w:rPr>
                <w:rFonts w:ascii="Calibri" w:hAnsi="Calibri"/>
                <w:b/>
                <w:bCs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b/>
                <w:bCs/>
                <w:color w:val="595959"/>
              </w:rPr>
            </w:r>
            <w:r w:rsidR="00077959">
              <w:rPr>
                <w:rFonts w:ascii="Calibri" w:hAnsi="Calibri"/>
                <w:b/>
                <w:bCs/>
                <w:color w:val="595959"/>
              </w:rPr>
              <w:fldChar w:fldCharType="separate"/>
            </w:r>
            <w:r w:rsidRPr="0ABE0F61">
              <w:rPr>
                <w:rFonts w:ascii="Calibri" w:hAnsi="Calibri"/>
                <w:b/>
                <w:bCs/>
                <w:color w:val="595959"/>
              </w:rPr>
              <w:fldChar w:fldCharType="end"/>
            </w:r>
            <w:r w:rsidRPr="0ABE0F61">
              <w:rPr>
                <w:rFonts w:ascii="Calibri" w:hAnsi="Calibri"/>
                <w:b/>
                <w:bCs/>
                <w:color w:val="595959"/>
              </w:rPr>
              <w:t xml:space="preserve"> </w:t>
            </w:r>
            <w:r w:rsidRPr="007B7941">
              <w:rPr>
                <w:rFonts w:ascii="Calibri" w:hAnsi="Calibri"/>
                <w:b/>
                <w:bCs/>
                <w:color w:val="595959"/>
              </w:rPr>
              <w:t>Linha de Pesquisa i - Teste de Biópsia Líquida para Monitoramento</w:t>
            </w:r>
            <w:r w:rsidRPr="0ABE0F61">
              <w:rPr>
                <w:rFonts w:ascii="Calibri" w:hAnsi="Calibri"/>
                <w:b/>
                <w:bCs/>
                <w:color w:val="595959"/>
              </w:rPr>
              <w:t xml:space="preserve"> </w:t>
            </w:r>
          </w:p>
        </w:tc>
      </w:tr>
      <w:tr w:rsidR="007B7941" w14:paraId="3F74FFD6" w14:textId="77777777" w:rsidTr="71C621AE">
        <w:trPr>
          <w:trHeight w:val="370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4FFD5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t>I.III. VIGÊNCIA DO PROJETO (em meses)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4FFD9" w14:textId="77777777" w:rsidTr="71C621AE">
        <w:tc>
          <w:tcPr>
            <w:tcW w:w="9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FFD7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 (limite de 36 meses).</w:t>
            </w:r>
          </w:p>
          <w:p w14:paraId="3F74FFD8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</w:p>
        </w:tc>
      </w:tr>
      <w:tr w:rsidR="007B7941" w14:paraId="3F74FFDB" w14:textId="77777777" w:rsidTr="71C621AE">
        <w:trPr>
          <w:trHeight w:val="370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4FFDA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t>I.IV. INFORMAÇÕES DO PROPONENTE/COORDENADOR DA PESQUISA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4FFE4" w14:textId="77777777" w:rsidTr="71C621AE">
        <w:tc>
          <w:tcPr>
            <w:tcW w:w="9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FFDC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I. NOME COMPLETO</w:t>
            </w:r>
            <w:r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b/>
                <w:color w:val="595959"/>
              </w:rPr>
              <w:t>:</w:t>
            </w:r>
            <w:r>
              <w:rPr>
                <w:rFonts w:ascii="Calibri" w:hAnsi="Calibri"/>
                <w:color w:val="595959"/>
              </w:rPr>
              <w:t xml:space="preserve"> preencher aqui</w:t>
            </w:r>
          </w:p>
          <w:p w14:paraId="3F74FFDD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4FFDE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II. E-MAIL</w:t>
            </w:r>
            <w:r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b/>
                <w:color w:val="595959"/>
              </w:rPr>
              <w:t>:</w:t>
            </w:r>
            <w:r>
              <w:rPr>
                <w:rFonts w:ascii="Calibri" w:hAnsi="Calibri"/>
                <w:color w:val="595959"/>
              </w:rPr>
              <w:t xml:space="preserve"> preencher aqui</w:t>
            </w:r>
          </w:p>
          <w:p w14:paraId="3F74FFDF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4FFE0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III. CELULAR</w:t>
            </w:r>
            <w:r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b/>
                <w:color w:val="595959"/>
              </w:rPr>
              <w:t>:</w:t>
            </w:r>
            <w:r>
              <w:rPr>
                <w:rFonts w:ascii="Calibri" w:hAnsi="Calibri"/>
                <w:color w:val="595959"/>
              </w:rPr>
              <w:t xml:space="preserve"> +55 preencher aqui</w:t>
            </w:r>
          </w:p>
          <w:p w14:paraId="3F74FFE1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4FFE2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IV. TELEFONE INSTITUCIONAL</w:t>
            </w:r>
            <w:r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b/>
                <w:color w:val="595959"/>
              </w:rPr>
              <w:t>:</w:t>
            </w:r>
            <w:r>
              <w:rPr>
                <w:rFonts w:ascii="Calibri" w:hAnsi="Calibri"/>
                <w:color w:val="595959"/>
              </w:rPr>
              <w:t xml:space="preserve"> +55 preencher a partir daqui com o DDD</w:t>
            </w:r>
          </w:p>
          <w:p w14:paraId="3F74FFE3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</w:p>
        </w:tc>
      </w:tr>
      <w:tr w:rsidR="007B7941" w14:paraId="3F74FFE6" w14:textId="77777777" w:rsidTr="71C621AE">
        <w:trPr>
          <w:trHeight w:val="370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4FFE5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bCs/>
                <w:color w:val="595959"/>
                <w:sz w:val="10"/>
                <w:szCs w:val="10"/>
                <w:lang w:val="en-US"/>
              </w:rPr>
            </w:pPr>
            <w:r w:rsidRPr="007B7941">
              <w:rPr>
                <w:rFonts w:ascii="Calibri" w:hAnsi="Calibri"/>
                <w:b/>
                <w:bCs/>
                <w:color w:val="595959"/>
                <w:lang w:val="en-US"/>
              </w:rPr>
              <w:t>I.V. LINK DO CV LATTES E IDENTIFICADOR ORCID (</w:t>
            </w:r>
            <w:r w:rsidRPr="007B7941">
              <w:rPr>
                <w:rFonts w:ascii="Calibri" w:hAnsi="Calibri"/>
                <w:b/>
                <w:bCs/>
                <w:i/>
                <w:iCs/>
                <w:color w:val="595959"/>
                <w:lang w:val="en-US"/>
              </w:rPr>
              <w:t>Open Researcher and Contributor ID</w:t>
            </w:r>
            <w:r w:rsidRPr="007B7941">
              <w:rPr>
                <w:rFonts w:ascii="Calibri" w:hAnsi="Calibri"/>
                <w:b/>
                <w:bCs/>
                <w:color w:val="595959"/>
                <w:lang w:val="en-US"/>
              </w:rPr>
              <w:t>)</w:t>
            </w:r>
            <w:r w:rsidRPr="1978290D">
              <w:rPr>
                <w:rFonts w:ascii="Calibri" w:hAnsi="Calibri"/>
                <w:b/>
                <w:bCs/>
                <w:color w:val="FF0000"/>
                <w:lang w:val="en-US"/>
              </w:rPr>
              <w:t>*</w:t>
            </w:r>
          </w:p>
        </w:tc>
      </w:tr>
      <w:tr w:rsidR="007B7941" w14:paraId="3F74FFE9" w14:textId="77777777" w:rsidTr="71C621AE">
        <w:tc>
          <w:tcPr>
            <w:tcW w:w="9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FFE7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4FFE8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</w:p>
        </w:tc>
      </w:tr>
      <w:tr w:rsidR="007B7941" w14:paraId="3F74FFEB" w14:textId="77777777" w:rsidTr="71C621AE">
        <w:trPr>
          <w:trHeight w:val="370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4FFEA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t>I.VI. NOME DA INSTITUIÇÃO DO PROPONENTE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4FFEE" w14:textId="77777777" w:rsidTr="71C621AE">
        <w:tc>
          <w:tcPr>
            <w:tcW w:w="9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FFEC" w14:textId="77777777" w:rsidR="007B7941" w:rsidRDefault="007B7941" w:rsidP="007B7941">
            <w:pPr>
              <w:spacing w:before="60" w:after="60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4FFED" w14:textId="77777777" w:rsidR="007B7941" w:rsidRDefault="007B7941" w:rsidP="007B7941">
            <w:pPr>
              <w:spacing w:before="60" w:after="60"/>
              <w:rPr>
                <w:rFonts w:ascii="Calibri" w:hAnsi="Calibri"/>
                <w:color w:val="595959"/>
              </w:rPr>
            </w:pPr>
          </w:p>
        </w:tc>
      </w:tr>
      <w:tr w:rsidR="007B7941" w14:paraId="3F74FFF0" w14:textId="77777777" w:rsidTr="71C621AE">
        <w:trPr>
          <w:trHeight w:val="608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4FFEF" w14:textId="77777777" w:rsidR="007B7941" w:rsidRDefault="007B7941" w:rsidP="007B7941">
            <w:r>
              <w:rPr>
                <w:rFonts w:ascii="Calibri" w:hAnsi="Calibri"/>
                <w:b/>
                <w:color w:val="595959"/>
              </w:rPr>
              <w:lastRenderedPageBreak/>
              <w:t xml:space="preserve">I.VII. LINK DA INSTITUIÇÃO DO PROPONENTE NO CADASTRO DE INFORMAÇÕES INSTITUCIONAIS (CADI) DO CNPq – disponível para consulta no link </w:t>
            </w:r>
            <w:hyperlink r:id="rId10" w:history="1">
              <w:r>
                <w:rPr>
                  <w:rFonts w:ascii="Calibri" w:hAnsi="Calibri"/>
                  <w:b/>
                  <w:color w:val="595959"/>
                </w:rPr>
                <w:t>http://di.cnpq.br/di/cadi/consultaInst.do</w:t>
              </w:r>
            </w:hyperlink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4FFF3" w14:textId="77777777" w:rsidTr="71C621AE">
        <w:tc>
          <w:tcPr>
            <w:tcW w:w="9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FFF1" w14:textId="77777777" w:rsidR="007B7941" w:rsidRDefault="007B7941" w:rsidP="007B7941">
            <w:pPr>
              <w:spacing w:before="60" w:after="60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4FFF2" w14:textId="77777777" w:rsidR="007B7941" w:rsidRDefault="007B7941" w:rsidP="007B7941">
            <w:pPr>
              <w:spacing w:before="60" w:after="60"/>
              <w:rPr>
                <w:rFonts w:ascii="Calibri" w:hAnsi="Calibri"/>
                <w:color w:val="595959"/>
              </w:rPr>
            </w:pPr>
          </w:p>
        </w:tc>
      </w:tr>
      <w:tr w:rsidR="007B7941" w14:paraId="3F74FFF5" w14:textId="77777777" w:rsidTr="71C621AE">
        <w:trPr>
          <w:trHeight w:val="370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4FFF4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t>I.VIII. SUMÁRIO DO ORÇAMENTO SOLICITADO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000" w14:textId="77777777" w:rsidTr="71C621AE">
        <w:tc>
          <w:tcPr>
            <w:tcW w:w="9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FFF6" w14:textId="77777777" w:rsidR="007B7941" w:rsidRDefault="007B7941" w:rsidP="007B7941">
            <w:pPr>
              <w:spacing w:before="60" w:after="60"/>
              <w:rPr>
                <w:rFonts w:ascii="Calibri" w:hAnsi="Calibri"/>
                <w:color w:val="595959"/>
                <w:sz w:val="10"/>
                <w:szCs w:val="1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3"/>
              <w:gridCol w:w="3154"/>
              <w:gridCol w:w="3152"/>
            </w:tblGrid>
            <w:tr w:rsidR="007B7941" w14:paraId="3F74FFFA" w14:textId="77777777" w:rsidTr="007B7941">
              <w:tc>
                <w:tcPr>
                  <w:tcW w:w="1667" w:type="pct"/>
                  <w:shd w:val="clear" w:color="auto" w:fill="D9D9D9"/>
                </w:tcPr>
                <w:p w14:paraId="3F74FFF7" w14:textId="77777777" w:rsidR="007B7941" w:rsidRDefault="007B7941" w:rsidP="007B7941">
                  <w:pPr>
                    <w:spacing w:before="60" w:after="60"/>
                    <w:jc w:val="center"/>
                    <w:rPr>
                      <w:rFonts w:ascii="Calibri" w:hAnsi="Calibri"/>
                      <w:b/>
                      <w:color w:val="595959"/>
                    </w:rPr>
                  </w:pPr>
                  <w:r>
                    <w:rPr>
                      <w:rFonts w:ascii="Calibri" w:hAnsi="Calibri"/>
                      <w:b/>
                      <w:color w:val="595959"/>
                    </w:rPr>
                    <w:t>CUSTEIO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*</w:t>
                  </w:r>
                </w:p>
              </w:tc>
              <w:tc>
                <w:tcPr>
                  <w:tcW w:w="1667" w:type="pct"/>
                  <w:shd w:val="clear" w:color="auto" w:fill="D9D9D9"/>
                </w:tcPr>
                <w:p w14:paraId="3F74FFF8" w14:textId="77777777" w:rsidR="007B7941" w:rsidRDefault="007B7941" w:rsidP="007B7941">
                  <w:pPr>
                    <w:spacing w:before="60" w:after="60"/>
                    <w:jc w:val="center"/>
                    <w:rPr>
                      <w:rFonts w:ascii="Calibri" w:hAnsi="Calibri"/>
                      <w:b/>
                      <w:color w:val="595959"/>
                    </w:rPr>
                  </w:pPr>
                  <w:r>
                    <w:rPr>
                      <w:rFonts w:ascii="Calibri" w:hAnsi="Calibri"/>
                      <w:b/>
                      <w:color w:val="595959"/>
                    </w:rPr>
                    <w:t>BOLSAS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*</w:t>
                  </w:r>
                </w:p>
              </w:tc>
              <w:tc>
                <w:tcPr>
                  <w:tcW w:w="1667" w:type="pct"/>
                  <w:shd w:val="clear" w:color="auto" w:fill="D9D9D9"/>
                </w:tcPr>
                <w:p w14:paraId="3F74FFF9" w14:textId="77777777" w:rsidR="007B7941" w:rsidRDefault="007B7941" w:rsidP="007B7941">
                  <w:pPr>
                    <w:spacing w:before="60" w:after="60"/>
                    <w:jc w:val="center"/>
                    <w:rPr>
                      <w:rFonts w:ascii="Calibri" w:hAnsi="Calibri"/>
                      <w:b/>
                      <w:color w:val="595959"/>
                    </w:rPr>
                  </w:pPr>
                  <w:r>
                    <w:rPr>
                      <w:rFonts w:ascii="Calibri" w:hAnsi="Calibri"/>
                      <w:b/>
                      <w:color w:val="595959"/>
                    </w:rPr>
                    <w:t>TOTAL</w:t>
                  </w:r>
                  <w:r>
                    <w:rPr>
                      <w:rFonts w:ascii="Calibri" w:hAnsi="Calibri"/>
                      <w:b/>
                      <w:color w:val="FF0000"/>
                    </w:rPr>
                    <w:t>*</w:t>
                  </w:r>
                </w:p>
              </w:tc>
            </w:tr>
            <w:tr w:rsidR="007B7941" w14:paraId="3F74FFFE" w14:textId="77777777" w:rsidTr="007B7941">
              <w:tc>
                <w:tcPr>
                  <w:tcW w:w="1667" w:type="pct"/>
                </w:tcPr>
                <w:p w14:paraId="3F74FFFB" w14:textId="77777777" w:rsidR="007B7941" w:rsidRDefault="007B7941" w:rsidP="007B7941">
                  <w:pPr>
                    <w:spacing w:before="60" w:after="60"/>
                    <w:jc w:val="center"/>
                    <w:rPr>
                      <w:rFonts w:ascii="Calibri" w:hAnsi="Calibri"/>
                      <w:color w:val="595959"/>
                    </w:rPr>
                  </w:pPr>
                  <w:r>
                    <w:rPr>
                      <w:rFonts w:ascii="Calibri" w:hAnsi="Calibri"/>
                      <w:color w:val="595959"/>
                    </w:rPr>
                    <w:t>R$ 0,00 (0%)</w:t>
                  </w:r>
                </w:p>
              </w:tc>
              <w:tc>
                <w:tcPr>
                  <w:tcW w:w="1667" w:type="pct"/>
                </w:tcPr>
                <w:p w14:paraId="3F74FFFC" w14:textId="77777777" w:rsidR="007B7941" w:rsidRDefault="007B7941" w:rsidP="007B7941">
                  <w:pPr>
                    <w:spacing w:before="60" w:after="60"/>
                    <w:jc w:val="center"/>
                    <w:rPr>
                      <w:rFonts w:ascii="Calibri" w:hAnsi="Calibri"/>
                      <w:color w:val="595959"/>
                    </w:rPr>
                  </w:pPr>
                  <w:r>
                    <w:rPr>
                      <w:rFonts w:ascii="Calibri" w:hAnsi="Calibri"/>
                      <w:color w:val="595959"/>
                    </w:rPr>
                    <w:t>R$ 0,00 (0%)</w:t>
                  </w:r>
                </w:p>
              </w:tc>
              <w:tc>
                <w:tcPr>
                  <w:tcW w:w="1667" w:type="pct"/>
                </w:tcPr>
                <w:p w14:paraId="3F74FFFD" w14:textId="77777777" w:rsidR="007B7941" w:rsidRDefault="007B7941" w:rsidP="007B7941">
                  <w:pPr>
                    <w:spacing w:before="60" w:after="60"/>
                    <w:jc w:val="center"/>
                    <w:rPr>
                      <w:rFonts w:ascii="Calibri" w:hAnsi="Calibri"/>
                      <w:color w:val="FF0000"/>
                    </w:rPr>
                  </w:pPr>
                  <w:r w:rsidRPr="007B7941">
                    <w:rPr>
                      <w:rFonts w:ascii="Calibri" w:hAnsi="Calibri"/>
                      <w:color w:val="595959"/>
                    </w:rPr>
                    <w:t>R$ 0,00 (0%)</w:t>
                  </w:r>
                </w:p>
              </w:tc>
            </w:tr>
          </w:tbl>
          <w:p w14:paraId="3F74FFFF" w14:textId="77777777" w:rsidR="007B7941" w:rsidRDefault="007B7941" w:rsidP="007B7941">
            <w:pPr>
              <w:spacing w:before="60" w:after="60"/>
              <w:rPr>
                <w:rFonts w:ascii="Calibri" w:hAnsi="Calibri"/>
                <w:color w:val="595959"/>
              </w:rPr>
            </w:pPr>
          </w:p>
        </w:tc>
      </w:tr>
    </w:tbl>
    <w:p w14:paraId="3F750001" w14:textId="77777777" w:rsidR="007B7941" w:rsidRDefault="007B7941" w:rsidP="007B7941">
      <w:pPr>
        <w:rPr>
          <w:b/>
          <w:sz w:val="22"/>
          <w:szCs w:val="22"/>
        </w:rPr>
      </w:pPr>
    </w:p>
    <w:p w14:paraId="3F750002" w14:textId="77777777" w:rsidR="007B7941" w:rsidRDefault="007B7941" w:rsidP="007B7941">
      <w:pPr>
        <w:rPr>
          <w:b/>
          <w:sz w:val="22"/>
          <w:szCs w:val="22"/>
        </w:rPr>
      </w:pPr>
    </w:p>
    <w:p w14:paraId="3F750003" w14:textId="77777777" w:rsidR="007B7941" w:rsidRDefault="007B7941" w:rsidP="007B7941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7B7941" w14:paraId="3F750005" w14:textId="77777777" w:rsidTr="007B7941">
        <w:trPr>
          <w:trHeight w:val="510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</w:tcPr>
          <w:p w14:paraId="3F750004" w14:textId="77777777" w:rsidR="007B7941" w:rsidRDefault="007B7941" w:rsidP="007B7941">
            <w:pPr>
              <w:jc w:val="both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Cs w:val="28"/>
              </w:rPr>
              <w:t>II – RESUMO DO PROJETO*</w:t>
            </w:r>
          </w:p>
        </w:tc>
      </w:tr>
      <w:tr w:rsidR="007B7941" w14:paraId="3F750007" w14:textId="77777777" w:rsidTr="007B7941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/>
            <w:vAlign w:val="center"/>
          </w:tcPr>
          <w:p w14:paraId="3F750006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t>II.I. RESUMO EM PORTUGUÊS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009" w14:textId="77777777" w:rsidTr="007B7941"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3F750008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i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Instruções de Preenchimento:</w:t>
            </w: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i/>
                <w:color w:val="595959"/>
              </w:rPr>
              <w:t xml:space="preserve">Resumo breve em língua portuguesa, contendo no máximo 2.000 caracteres com espaços, devendo explicar de forma clara e concisa: (a) o problema de saúde a ser resolvido; (b) o objetivo da pesquisa; (c) como a pesquisa irá resolver o problema de saúde; (d) o caráter inovador da pesquisa; e (e) a relevância da pesquisa para o Sistema Único de Saúde (SUS). Recomenda-se não incluir nenhuma informação confidencial e que se evite o uso de fórmulas e outros caracteres especiais. </w:t>
            </w:r>
          </w:p>
        </w:tc>
      </w:tr>
      <w:tr w:rsidR="007B7941" w14:paraId="3F75000D" w14:textId="77777777" w:rsidTr="007B7941">
        <w:tc>
          <w:tcPr>
            <w:tcW w:w="9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00A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</w:p>
          <w:p w14:paraId="3F75000B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00C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</w:tc>
      </w:tr>
      <w:tr w:rsidR="007B7941" w14:paraId="3F75000F" w14:textId="77777777" w:rsidTr="007B7941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/>
            <w:vAlign w:val="center"/>
          </w:tcPr>
          <w:p w14:paraId="3F75000E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t>II.II. RESUMO EM INGLÊS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011" w14:textId="77777777" w:rsidTr="007B7941"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3F750010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i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Instruções de Preenchimento:</w:t>
            </w: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i/>
                <w:color w:val="595959"/>
              </w:rPr>
              <w:t xml:space="preserve">Resumo breve em língua inglesa, contendo no máximo 2.000 caracteres com espaços, devendo explicar de forma clara e concisa: (a) o problema de saúde a ser resolvido; (b) o objetivo da pesquisa; (c) como a pesquisa irá resolver o problema de saúde; (d) o caráter inovador da pesquisa; e (e) a relevância da pesquisa para o Sistema Único de Saúde (SUS). Recomenda-se não incluir nenhuma informação confidencial e que se evite o uso de fórmulas e outros caracteres especiais. </w:t>
            </w:r>
          </w:p>
        </w:tc>
      </w:tr>
      <w:tr w:rsidR="007B7941" w14:paraId="3F750014" w14:textId="77777777" w:rsidTr="007B7941">
        <w:trPr>
          <w:trHeight w:val="898"/>
        </w:trPr>
        <w:tc>
          <w:tcPr>
            <w:tcW w:w="9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750012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</w:p>
          <w:p w14:paraId="3F750013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</w:tc>
      </w:tr>
    </w:tbl>
    <w:p w14:paraId="3F750015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p w14:paraId="3F750016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p w14:paraId="3F750017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7B7941" w14:paraId="3F750019" w14:textId="77777777" w:rsidTr="007B7941">
        <w:trPr>
          <w:trHeight w:val="510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</w:tcPr>
          <w:p w14:paraId="3F750018" w14:textId="77777777" w:rsidR="007B7941" w:rsidRDefault="007B7941" w:rsidP="007B7941">
            <w:pPr>
              <w:jc w:val="both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Cs w:val="28"/>
              </w:rPr>
              <w:t>III – CONTEXTUALIZAÇÃO DA PROBLEMÁTICA*</w:t>
            </w:r>
          </w:p>
        </w:tc>
      </w:tr>
      <w:tr w:rsidR="007B7941" w14:paraId="3F75001B" w14:textId="77777777" w:rsidTr="007B7941">
        <w:trPr>
          <w:trHeight w:val="1614"/>
        </w:trPr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3F75001A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i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Instruções de Preenchimento:</w:t>
            </w: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i/>
                <w:color w:val="595959"/>
              </w:rPr>
              <w:t xml:space="preserve">Neste campo deverá ser descrito e contextualizado, preferencialmente de forma sucinta, o estado da arte do problema de saúde objeto da pesquisa. Para tanto, espera-se que este campo contenha dados sobre: (a) a fisiopatologia, epidemiologia, carga de doença e o impacto do problema para os sistemas de saúde, no mundo e no Brasil; e (b) o estado da arte das pesquisas sobre os testes in vitro, disponíveis e emergentes, para o problema de saúde objeto da pesquisa, bem como suas lacunas. Recomenda-se que este campo seja separado em seções, com vistas a traçar uma linha lógica e sistematizada de pensamento. </w:t>
            </w:r>
          </w:p>
        </w:tc>
      </w:tr>
      <w:tr w:rsidR="007B7941" w14:paraId="3F75001F" w14:textId="77777777" w:rsidTr="007B7941">
        <w:tc>
          <w:tcPr>
            <w:tcW w:w="9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01C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</w:p>
          <w:p w14:paraId="3F75001D" w14:textId="77777777" w:rsidR="007B7941" w:rsidRDefault="007B7941" w:rsidP="007B7941">
            <w:pPr>
              <w:spacing w:before="60" w:after="12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01E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</w:tc>
      </w:tr>
    </w:tbl>
    <w:p w14:paraId="3F750020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p w14:paraId="3F750021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p w14:paraId="3F750022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7B7941" w14:paraId="3F750024" w14:textId="77777777" w:rsidTr="007B7941">
        <w:trPr>
          <w:trHeight w:val="510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</w:tcPr>
          <w:p w14:paraId="3F750023" w14:textId="77777777" w:rsidR="007B7941" w:rsidRDefault="007B7941" w:rsidP="007B7941">
            <w:pPr>
              <w:jc w:val="both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Cs w:val="28"/>
              </w:rPr>
              <w:lastRenderedPageBreak/>
              <w:t>IV – OBJETIVOS*</w:t>
            </w:r>
          </w:p>
        </w:tc>
      </w:tr>
      <w:tr w:rsidR="007B7941" w14:paraId="3F750026" w14:textId="77777777" w:rsidTr="007B7941"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3F750025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i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Instruções de Preenchimento:</w:t>
            </w: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i/>
                <w:color w:val="595959"/>
              </w:rPr>
              <w:t>Neste campo deverá ser descrito o objetivo geral e os objetivos específicos do projeto de pesquisa. Os objetivos devem ser descritos de forma clara e devem ser mensuráveis, realistas e capazes de serem realizados dentro do período de vigência proposto para o projeto de pesquisa. Ademais, os objetivos devem ser consistentes com o impacto e a relevância do projeto para o SUS (item X deste formulário).</w:t>
            </w:r>
          </w:p>
        </w:tc>
      </w:tr>
      <w:tr w:rsidR="007B7941" w14:paraId="3F750028" w14:textId="77777777" w:rsidTr="007B7941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/>
            <w:vAlign w:val="center"/>
          </w:tcPr>
          <w:p w14:paraId="3F750027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t>IV.I. OBJETIVO GERAL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02C" w14:textId="77777777" w:rsidTr="007B7941">
        <w:tc>
          <w:tcPr>
            <w:tcW w:w="9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029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</w:p>
          <w:p w14:paraId="3F75002A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02B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</w:tc>
      </w:tr>
      <w:tr w:rsidR="007B7941" w14:paraId="3F75002E" w14:textId="77777777" w:rsidTr="007B7941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/>
            <w:vAlign w:val="center"/>
          </w:tcPr>
          <w:p w14:paraId="3F75002D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t>IV.II. OBJETIVOS ESPECÍFICOS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037" w14:textId="77777777" w:rsidTr="007B7941">
        <w:trPr>
          <w:trHeight w:val="898"/>
        </w:trPr>
        <w:tc>
          <w:tcPr>
            <w:tcW w:w="9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75002F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</w:p>
          <w:p w14:paraId="3F750030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São objetivos específicos do presente projeto:</w:t>
            </w:r>
          </w:p>
          <w:p w14:paraId="3F750031" w14:textId="77777777" w:rsidR="007B7941" w:rsidRDefault="007B7941" w:rsidP="00C62DFC">
            <w:pPr>
              <w:numPr>
                <w:ilvl w:val="0"/>
                <w:numId w:val="29"/>
              </w:numPr>
              <w:suppressAutoHyphens w:val="0"/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aqui;</w:t>
            </w:r>
          </w:p>
          <w:p w14:paraId="3F750032" w14:textId="77777777" w:rsidR="007B7941" w:rsidRDefault="007B7941" w:rsidP="00C62DFC">
            <w:pPr>
              <w:numPr>
                <w:ilvl w:val="0"/>
                <w:numId w:val="29"/>
              </w:numPr>
              <w:suppressAutoHyphens w:val="0"/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aqui;</w:t>
            </w:r>
          </w:p>
          <w:p w14:paraId="3F750033" w14:textId="77777777" w:rsidR="007B7941" w:rsidRDefault="007B7941" w:rsidP="00C62DFC">
            <w:pPr>
              <w:numPr>
                <w:ilvl w:val="0"/>
                <w:numId w:val="29"/>
              </w:numPr>
              <w:suppressAutoHyphens w:val="0"/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aqui;</w:t>
            </w:r>
          </w:p>
          <w:p w14:paraId="3F750034" w14:textId="77777777" w:rsidR="007B7941" w:rsidRDefault="007B7941" w:rsidP="00C62DFC">
            <w:pPr>
              <w:numPr>
                <w:ilvl w:val="0"/>
                <w:numId w:val="29"/>
              </w:numPr>
              <w:suppressAutoHyphens w:val="0"/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aqui;</w:t>
            </w:r>
          </w:p>
          <w:p w14:paraId="3F750035" w14:textId="77777777" w:rsidR="007B7941" w:rsidRDefault="007B7941" w:rsidP="00C62DFC">
            <w:pPr>
              <w:numPr>
                <w:ilvl w:val="0"/>
                <w:numId w:val="29"/>
              </w:numPr>
              <w:suppressAutoHyphens w:val="0"/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 xml:space="preserve">Preencher aqui; e </w:t>
            </w:r>
          </w:p>
          <w:p w14:paraId="3F750036" w14:textId="77777777" w:rsidR="007B7941" w:rsidRDefault="007B7941" w:rsidP="00C62DFC">
            <w:pPr>
              <w:numPr>
                <w:ilvl w:val="0"/>
                <w:numId w:val="29"/>
              </w:numPr>
              <w:suppressAutoHyphens w:val="0"/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</w:tc>
      </w:tr>
    </w:tbl>
    <w:p w14:paraId="3F750038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p w14:paraId="3F750039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p w14:paraId="3F75003A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7B7941" w14:paraId="3F75003C" w14:textId="77777777" w:rsidTr="71C621AE">
        <w:trPr>
          <w:trHeight w:val="510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3F75003B" w14:textId="77777777" w:rsidR="007B7941" w:rsidRDefault="007B7941" w:rsidP="007B7941">
            <w:pPr>
              <w:jc w:val="both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Cs w:val="28"/>
              </w:rPr>
              <w:t>V – INFORMAÇÕES BÁSICAS SOBRE O TESTE QUE SE PRETENDE DESENVOLVER*</w:t>
            </w:r>
          </w:p>
        </w:tc>
      </w:tr>
      <w:tr w:rsidR="007B7941" w14:paraId="3F75003E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03D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bookmarkStart w:id="2" w:name="_Hlk90723934"/>
            <w:r>
              <w:rPr>
                <w:rFonts w:ascii="Calibri" w:hAnsi="Calibri"/>
                <w:b/>
                <w:color w:val="595959"/>
              </w:rPr>
              <w:t>V.I. TIPO DE TESTE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043" w14:textId="77777777" w:rsidTr="71C621AE">
        <w:trPr>
          <w:trHeight w:val="898"/>
        </w:trPr>
        <w:tc>
          <w:tcPr>
            <w:tcW w:w="9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75003F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</w:p>
          <w:p w14:paraId="3F750040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</w:t>
            </w:r>
            <w:r w:rsidRPr="007B7941">
              <w:rPr>
                <w:rFonts w:ascii="Calibri" w:hAnsi="Calibri"/>
                <w:color w:val="000000"/>
              </w:rPr>
              <w:t xml:space="preserve">teste baseado em ácidos nucleicos desenvolvidos com base em (ou que utilizam) </w:t>
            </w:r>
            <w:r>
              <w:rPr>
                <w:rFonts w:ascii="Calibri" w:hAnsi="Calibri"/>
                <w:color w:val="595959"/>
              </w:rPr>
              <w:t>NGS</w:t>
            </w:r>
          </w:p>
          <w:p w14:paraId="3F750041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teste de biópsia líquida</w:t>
            </w:r>
          </w:p>
          <w:p w14:paraId="3F750042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</w:p>
        </w:tc>
      </w:tr>
      <w:bookmarkEnd w:id="2"/>
      <w:tr w:rsidR="007B7941" w14:paraId="3F750045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044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t>V.II. FUNCIONALIDADE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04E" w14:textId="77777777" w:rsidTr="71C621AE">
        <w:trPr>
          <w:trHeight w:val="898"/>
        </w:trPr>
        <w:tc>
          <w:tcPr>
            <w:tcW w:w="9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750046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</w:p>
          <w:p w14:paraId="3F750047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triagem          </w:t>
            </w:r>
          </w:p>
          <w:p w14:paraId="3F750048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monitoramento</w:t>
            </w:r>
          </w:p>
          <w:p w14:paraId="3F750049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diagnóstico          </w:t>
            </w:r>
          </w:p>
          <w:p w14:paraId="3F75004A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auxílio ao diagnóstico</w:t>
            </w:r>
          </w:p>
          <w:p w14:paraId="3F75004B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prognóstico</w:t>
            </w:r>
          </w:p>
          <w:p w14:paraId="3F75004C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auxílio ao tratamento</w:t>
            </w:r>
          </w:p>
          <w:p w14:paraId="3F75004D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</w:p>
        </w:tc>
      </w:tr>
      <w:tr w:rsidR="007B7941" w14:paraId="3F750050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04F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t>V.III. CLASSIFICAÇÃO DE RISCO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052" w14:textId="77777777" w:rsidTr="71C621AE">
        <w:trPr>
          <w:trHeight w:val="670"/>
        </w:trPr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F750051" w14:textId="6AF4967A" w:rsidR="007B7941" w:rsidRPr="00BB0B65" w:rsidRDefault="7F54ABC4" w:rsidP="007B7941">
            <w:pPr>
              <w:jc w:val="both"/>
              <w:rPr>
                <w:rFonts w:ascii="Calibri" w:hAnsi="Calibri"/>
                <w:b/>
                <w:bCs/>
                <w:color w:val="595959"/>
              </w:rPr>
            </w:pPr>
            <w:r w:rsidRPr="71C621AE">
              <w:rPr>
                <w:rFonts w:ascii="Calibri" w:hAnsi="Calibri"/>
                <w:b/>
                <w:bCs/>
                <w:color w:val="595959" w:themeColor="text1" w:themeTint="A6"/>
              </w:rPr>
              <w:t xml:space="preserve">Instruções de Preenchimento: </w:t>
            </w:r>
            <w:r w:rsidRPr="71C621AE">
              <w:rPr>
                <w:rFonts w:ascii="Calibri" w:hAnsi="Calibri"/>
                <w:i/>
                <w:iCs/>
                <w:color w:val="595959" w:themeColor="text1" w:themeTint="A6"/>
              </w:rPr>
              <w:t>Selecionar em qual classe de risco o teste objeto da pesquisa se enquadra, conforme definições da RDC nº 36, de 26 de agosto de 2015.</w:t>
            </w:r>
          </w:p>
        </w:tc>
      </w:tr>
      <w:tr w:rsidR="007B7941" w14:paraId="3F750059" w14:textId="77777777" w:rsidTr="71C621AE">
        <w:trPr>
          <w:trHeight w:val="898"/>
        </w:trPr>
        <w:tc>
          <w:tcPr>
            <w:tcW w:w="9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750053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</w:p>
          <w:p w14:paraId="3F750054" w14:textId="77777777" w:rsidR="007B7941" w:rsidRDefault="007B7941" w:rsidP="007B7941">
            <w:pPr>
              <w:shd w:val="clear" w:color="auto" w:fill="FFFFFF"/>
              <w:spacing w:after="60" w:line="360" w:lineRule="atLeast"/>
              <w:jc w:val="both"/>
              <w:textAlignment w:val="baseline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</w:t>
            </w:r>
            <w:r w:rsidRPr="00407183">
              <w:rPr>
                <w:rFonts w:ascii="Calibri" w:hAnsi="Calibri"/>
                <w:color w:val="595959"/>
              </w:rPr>
              <w:t>Classe I: produtos de baixo risco ao indivíduo e baixo risco à saúde públic</w:t>
            </w:r>
            <w:r>
              <w:rPr>
                <w:rFonts w:ascii="Calibri" w:hAnsi="Calibri"/>
                <w:color w:val="595959"/>
              </w:rPr>
              <w:t>a</w:t>
            </w:r>
          </w:p>
          <w:p w14:paraId="3F750055" w14:textId="77777777" w:rsidR="007B7941" w:rsidRDefault="007B7941" w:rsidP="007B7941">
            <w:pPr>
              <w:shd w:val="clear" w:color="auto" w:fill="FFFFFF"/>
              <w:spacing w:after="60" w:line="360" w:lineRule="atLeast"/>
              <w:jc w:val="both"/>
              <w:textAlignment w:val="baseline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</w:t>
            </w:r>
            <w:r w:rsidRPr="00407183">
              <w:rPr>
                <w:rFonts w:ascii="Calibri" w:hAnsi="Calibri"/>
                <w:color w:val="595959"/>
              </w:rPr>
              <w:t>Classe II: produtos de médio risco ao indivíduo e ou baixo risco à saúde pública</w:t>
            </w:r>
          </w:p>
          <w:p w14:paraId="3F750056" w14:textId="77777777" w:rsidR="007B7941" w:rsidRDefault="007B7941" w:rsidP="007B7941">
            <w:pPr>
              <w:shd w:val="clear" w:color="auto" w:fill="FFFFFF"/>
              <w:spacing w:after="60" w:line="360" w:lineRule="atLeast"/>
              <w:jc w:val="both"/>
              <w:textAlignment w:val="baseline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lastRenderedPageBreak/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</w:t>
            </w:r>
            <w:r w:rsidRPr="00407183">
              <w:rPr>
                <w:rFonts w:ascii="Calibri" w:hAnsi="Calibri"/>
                <w:color w:val="595959"/>
              </w:rPr>
              <w:t>Classe III: produtos de alto risco ao indivíduo e ou médio risco à saúde pública</w:t>
            </w:r>
          </w:p>
          <w:p w14:paraId="3F750057" w14:textId="77777777" w:rsidR="007B7941" w:rsidRDefault="007B7941" w:rsidP="007B7941">
            <w:pPr>
              <w:shd w:val="clear" w:color="auto" w:fill="FFFFFF"/>
              <w:spacing w:after="60" w:line="360" w:lineRule="atLeast"/>
              <w:jc w:val="both"/>
              <w:textAlignment w:val="baseline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</w:t>
            </w:r>
            <w:r w:rsidRPr="00407183">
              <w:rPr>
                <w:rFonts w:ascii="Calibri" w:hAnsi="Calibri"/>
                <w:color w:val="595959"/>
              </w:rPr>
              <w:t>Classe IV: produtos de alto risco ao indivíduo e alto risco à saúde pública</w:t>
            </w:r>
          </w:p>
          <w:p w14:paraId="3F750058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</w:p>
        </w:tc>
      </w:tr>
      <w:tr w:rsidR="007B7941" w14:paraId="3F75005B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05A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lastRenderedPageBreak/>
              <w:t>V.IV. AUTOMAÇÃO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064" w14:textId="77777777" w:rsidTr="71C621AE">
        <w:trPr>
          <w:trHeight w:val="898"/>
        </w:trPr>
        <w:tc>
          <w:tcPr>
            <w:tcW w:w="9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75005C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</w:p>
          <w:p w14:paraId="3F75005D" w14:textId="443DBE6E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 w:rsidR="7F54ABC4">
              <w:rPr>
                <w:rFonts w:ascii="Calibri" w:hAnsi="Calibri"/>
                <w:color w:val="595959"/>
              </w:rPr>
              <w:t xml:space="preserve">  automatizado – se selecionou ensaio automatizado é </w:t>
            </w:r>
            <w:r w:rsidR="7F54ABC4" w:rsidRPr="00716856">
              <w:rPr>
                <w:rFonts w:ascii="Calibri" w:hAnsi="Calibri"/>
                <w:b/>
                <w:bCs/>
                <w:color w:val="595959"/>
              </w:rPr>
              <w:t>OBRIGATÓRIO</w:t>
            </w:r>
            <w:r w:rsidR="7F54ABC4">
              <w:rPr>
                <w:rFonts w:ascii="Calibri" w:hAnsi="Calibri"/>
                <w:color w:val="FF0000"/>
              </w:rPr>
              <w:t>*</w:t>
            </w:r>
            <w:r w:rsidR="7F54ABC4">
              <w:rPr>
                <w:rFonts w:ascii="Calibri" w:hAnsi="Calibri"/>
                <w:color w:val="595959"/>
              </w:rPr>
              <w:t xml:space="preserve"> responder o iten V.IV.a.</w:t>
            </w:r>
          </w:p>
          <w:p w14:paraId="3F75005E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semiautomatizado</w:t>
            </w:r>
          </w:p>
          <w:p w14:paraId="3F75005F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não automatizado</w:t>
            </w:r>
          </w:p>
          <w:p w14:paraId="3F750060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</w:p>
          <w:p w14:paraId="3F750061" w14:textId="77777777" w:rsidR="007B7941" w:rsidRPr="00642B28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 w:rsidRPr="007B7941">
              <w:rPr>
                <w:rFonts w:ascii="Calibri" w:hAnsi="Calibri"/>
                <w:b/>
                <w:bCs/>
                <w:color w:val="595959"/>
              </w:rPr>
              <w:t xml:space="preserve">V.IV.a SOMENTE </w:t>
            </w:r>
            <w:r w:rsidRPr="007B7941">
              <w:rPr>
                <w:rFonts w:ascii="Calibri" w:hAnsi="Calibri"/>
                <w:color w:val="595959"/>
              </w:rPr>
              <w:t xml:space="preserve">no caso de ensaio automatizado é </w:t>
            </w:r>
            <w:r w:rsidRPr="007B7941">
              <w:rPr>
                <w:rFonts w:ascii="Calibri" w:hAnsi="Calibri"/>
                <w:b/>
                <w:bCs/>
                <w:color w:val="595959"/>
              </w:rPr>
              <w:t>OBRIGATÓRIO</w:t>
            </w:r>
            <w:r w:rsidRPr="4F5AC2F7">
              <w:rPr>
                <w:rFonts w:ascii="Calibri" w:hAnsi="Calibri"/>
                <w:color w:val="FF0000"/>
              </w:rPr>
              <w:t>*</w:t>
            </w:r>
            <w:r w:rsidRPr="007B7941">
              <w:rPr>
                <w:rFonts w:ascii="Calibri" w:hAnsi="Calibri"/>
                <w:color w:val="595959"/>
              </w:rPr>
              <w:t xml:space="preserve"> descrever as características do instrumento necessário ou instrumento dedicado ao teste, bem como os softwares necessários.</w:t>
            </w:r>
          </w:p>
          <w:p w14:paraId="3F750062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063" w14:textId="77777777" w:rsidR="007B7941" w:rsidRPr="00716856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bCs/>
                <w:color w:val="595959"/>
              </w:rPr>
            </w:pPr>
          </w:p>
        </w:tc>
      </w:tr>
      <w:tr w:rsidR="007B7941" w14:paraId="3F750066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065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bCs/>
                <w:color w:val="595959"/>
                <w:sz w:val="10"/>
                <w:szCs w:val="10"/>
              </w:rPr>
            </w:pPr>
            <w:r w:rsidRPr="007B7941">
              <w:rPr>
                <w:rFonts w:ascii="Calibri" w:hAnsi="Calibri"/>
                <w:b/>
                <w:bCs/>
                <w:color w:val="595959"/>
              </w:rPr>
              <w:t>V.V. METODOLOGIA DE USO</w:t>
            </w:r>
            <w:r w:rsidRPr="1978290D">
              <w:rPr>
                <w:rFonts w:ascii="Calibri" w:hAnsi="Calibri"/>
                <w:b/>
                <w:bCs/>
                <w:color w:val="FF0000"/>
              </w:rPr>
              <w:t>*</w:t>
            </w:r>
          </w:p>
        </w:tc>
      </w:tr>
      <w:tr w:rsidR="007B7941" w:rsidRPr="00F30429" w14:paraId="3F75006B" w14:textId="77777777" w:rsidTr="71C621AE">
        <w:trPr>
          <w:trHeight w:val="898"/>
        </w:trPr>
        <w:tc>
          <w:tcPr>
            <w:tcW w:w="9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750067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</w:p>
          <w:p w14:paraId="3F750068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  <w:lang w:val="en-US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29">
              <w:rPr>
                <w:rFonts w:ascii="Calibri" w:hAnsi="Calibri"/>
                <w:color w:val="595959"/>
                <w:lang w:val="en-US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 w:rsidRPr="00F30429">
              <w:rPr>
                <w:rFonts w:ascii="Calibri" w:hAnsi="Calibri"/>
                <w:color w:val="595959"/>
                <w:lang w:val="en-US"/>
              </w:rPr>
              <w:t xml:space="preserve">  point-of-care</w:t>
            </w:r>
            <w:r>
              <w:rPr>
                <w:rFonts w:ascii="Calibri" w:hAnsi="Calibri"/>
                <w:color w:val="595959"/>
                <w:lang w:val="en-US"/>
              </w:rPr>
              <w:t xml:space="preserve"> (PoCT)</w:t>
            </w:r>
          </w:p>
          <w:p w14:paraId="3F750069" w14:textId="77777777" w:rsidR="007B7941" w:rsidRPr="00F30429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  <w:lang w:val="en-US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29">
              <w:rPr>
                <w:rFonts w:ascii="Calibri" w:hAnsi="Calibri"/>
                <w:color w:val="595959"/>
                <w:lang w:val="en-US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 w:rsidRPr="00F30429">
              <w:rPr>
                <w:rFonts w:ascii="Calibri" w:hAnsi="Calibri"/>
                <w:color w:val="595959"/>
                <w:lang w:val="en-US"/>
              </w:rPr>
              <w:t xml:space="preserve">  </w:t>
            </w:r>
            <w:r>
              <w:rPr>
                <w:rFonts w:ascii="Calibri" w:hAnsi="Calibri"/>
                <w:color w:val="595959"/>
                <w:lang w:val="en-US"/>
              </w:rPr>
              <w:t>não PoCT</w:t>
            </w:r>
          </w:p>
          <w:p w14:paraId="3F75006A" w14:textId="77777777" w:rsidR="007B7941" w:rsidRPr="00F30429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  <w:lang w:val="en-US"/>
              </w:rPr>
            </w:pPr>
          </w:p>
        </w:tc>
      </w:tr>
      <w:tr w:rsidR="007B7941" w14:paraId="3F75006D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06C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t>V.VI. MÉTODO DO TESTE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072" w14:textId="77777777" w:rsidTr="71C621AE">
        <w:trPr>
          <w:trHeight w:val="629"/>
        </w:trPr>
        <w:tc>
          <w:tcPr>
            <w:tcW w:w="9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75006E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</w:p>
          <w:p w14:paraId="3F75006F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  <w:lang w:val="en-US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29">
              <w:rPr>
                <w:rFonts w:ascii="Calibri" w:hAnsi="Calibri"/>
                <w:color w:val="595959"/>
                <w:lang w:val="en-US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 w:rsidRPr="00F30429">
              <w:rPr>
                <w:rFonts w:ascii="Calibri" w:hAnsi="Calibri"/>
                <w:color w:val="595959"/>
                <w:lang w:val="en-US"/>
              </w:rPr>
              <w:t xml:space="preserve">  </w:t>
            </w:r>
            <w:r>
              <w:rPr>
                <w:rFonts w:ascii="Calibri" w:hAnsi="Calibri"/>
                <w:color w:val="595959"/>
                <w:lang w:val="en-US"/>
              </w:rPr>
              <w:t>quantitativo</w:t>
            </w:r>
          </w:p>
          <w:p w14:paraId="3F750070" w14:textId="77777777" w:rsidR="007B7941" w:rsidRPr="00F30429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  <w:lang w:val="en-US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29">
              <w:rPr>
                <w:rFonts w:ascii="Calibri" w:hAnsi="Calibri"/>
                <w:color w:val="595959"/>
                <w:lang w:val="en-US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 w:rsidRPr="00F30429">
              <w:rPr>
                <w:rFonts w:ascii="Calibri" w:hAnsi="Calibri"/>
                <w:color w:val="595959"/>
                <w:lang w:val="en-US"/>
              </w:rPr>
              <w:t xml:space="preserve">  </w:t>
            </w:r>
            <w:r>
              <w:rPr>
                <w:rFonts w:ascii="Calibri" w:hAnsi="Calibri"/>
                <w:color w:val="595959"/>
                <w:lang w:val="en-US"/>
              </w:rPr>
              <w:t>qualitativo</w:t>
            </w:r>
          </w:p>
          <w:p w14:paraId="3F750071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</w:p>
        </w:tc>
      </w:tr>
      <w:tr w:rsidR="007B7941" w14:paraId="3F750074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073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bCs/>
                <w:color w:val="595959"/>
                <w:sz w:val="10"/>
                <w:szCs w:val="10"/>
              </w:rPr>
            </w:pPr>
            <w:r w:rsidRPr="007B7941">
              <w:rPr>
                <w:rFonts w:ascii="Calibri" w:hAnsi="Calibri"/>
                <w:b/>
                <w:bCs/>
                <w:color w:val="595959"/>
              </w:rPr>
              <w:t>V.VII. USUÁRIO PRETENDIDO</w:t>
            </w:r>
            <w:r w:rsidRPr="1978290D">
              <w:rPr>
                <w:rFonts w:ascii="Calibri" w:hAnsi="Calibri"/>
                <w:b/>
                <w:bCs/>
                <w:color w:val="FF0000"/>
              </w:rPr>
              <w:t>*</w:t>
            </w:r>
          </w:p>
        </w:tc>
      </w:tr>
      <w:tr w:rsidR="007B7941" w14:paraId="3F75007A" w14:textId="77777777" w:rsidTr="71C621AE">
        <w:trPr>
          <w:trHeight w:val="629"/>
        </w:trPr>
        <w:tc>
          <w:tcPr>
            <w:tcW w:w="9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750075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</w:p>
          <w:p w14:paraId="3F750076" w14:textId="77777777" w:rsidR="007B7941" w:rsidRP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  <w:lang w:val="en-US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29">
              <w:rPr>
                <w:rFonts w:ascii="Calibri" w:hAnsi="Calibri"/>
                <w:color w:val="595959"/>
                <w:lang w:val="en-US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 w:rsidRPr="00F30429">
              <w:rPr>
                <w:rFonts w:ascii="Calibri" w:hAnsi="Calibri"/>
                <w:color w:val="595959"/>
                <w:lang w:val="en-US"/>
              </w:rPr>
              <w:t xml:space="preserve"> </w:t>
            </w:r>
            <w:r>
              <w:rPr>
                <w:rFonts w:ascii="Calibri" w:hAnsi="Calibri"/>
                <w:color w:val="595959"/>
                <w:lang w:val="en-US"/>
              </w:rPr>
              <w:t xml:space="preserve"> </w:t>
            </w:r>
            <w:r w:rsidRPr="1978290D">
              <w:rPr>
                <w:rFonts w:ascii="Segoe UI" w:eastAsia="Segoe UI" w:hAnsi="Segoe UI" w:cs="Segoe UI"/>
                <w:color w:val="333333"/>
                <w:sz w:val="18"/>
                <w:szCs w:val="18"/>
                <w:lang w:val="en-US"/>
              </w:rPr>
              <w:t>pessoa, profissional ou leiga, podendo ser o próprio paciente, que faz uso do produto;</w:t>
            </w:r>
            <w:r>
              <w:rPr>
                <w:rFonts w:ascii="Calibri" w:hAnsi="Calibri"/>
                <w:color w:val="595959"/>
                <w:lang w:val="en-US"/>
              </w:rPr>
              <w:t xml:space="preserve"> </w:t>
            </w:r>
          </w:p>
          <w:p w14:paraId="3F750077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  <w:lang w:val="en-US"/>
              </w:rPr>
            </w:pPr>
            <w:r w:rsidRPr="007B7941">
              <w:rPr>
                <w:rFonts w:ascii="Calibri" w:hAnsi="Calibri"/>
                <w:color w:val="595959"/>
                <w:lang w:val="en-US"/>
              </w:rPr>
              <w:t xml:space="preserve">  usuário profissional</w:t>
            </w:r>
          </w:p>
          <w:p w14:paraId="3F750078" w14:textId="77777777" w:rsidR="007B7941" w:rsidRPr="00F30429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  <w:lang w:val="en-US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29">
              <w:rPr>
                <w:rFonts w:ascii="Calibri" w:hAnsi="Calibri"/>
                <w:color w:val="595959"/>
                <w:lang w:val="en-US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 w:rsidRPr="00F30429">
              <w:rPr>
                <w:rFonts w:ascii="Calibri" w:hAnsi="Calibri"/>
                <w:color w:val="595959"/>
                <w:lang w:val="en-US"/>
              </w:rPr>
              <w:t xml:space="preserve">  </w:t>
            </w:r>
            <w:r>
              <w:rPr>
                <w:rFonts w:ascii="Calibri" w:hAnsi="Calibri"/>
                <w:color w:val="595959"/>
                <w:lang w:val="en-US"/>
              </w:rPr>
              <w:t>usuário leigo</w:t>
            </w:r>
          </w:p>
          <w:p w14:paraId="3F750079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</w:p>
        </w:tc>
      </w:tr>
      <w:tr w:rsidR="007B7941" w14:paraId="3F75007D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07B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bCs/>
                <w:color w:val="FF0000"/>
              </w:rPr>
            </w:pPr>
            <w:r w:rsidRPr="007B7941">
              <w:rPr>
                <w:rFonts w:ascii="Calibri" w:hAnsi="Calibri"/>
                <w:b/>
                <w:bCs/>
                <w:color w:val="595959"/>
              </w:rPr>
              <w:t>V.VIII. TIPO DE USO</w:t>
            </w:r>
            <w:r w:rsidRPr="1978290D">
              <w:rPr>
                <w:rFonts w:ascii="Calibri" w:hAnsi="Calibri"/>
                <w:b/>
                <w:bCs/>
                <w:color w:val="FF0000"/>
              </w:rPr>
              <w:t>*</w:t>
            </w:r>
          </w:p>
          <w:p w14:paraId="3F75007C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bCs/>
                <w:color w:val="595959"/>
                <w:sz w:val="10"/>
                <w:szCs w:val="10"/>
              </w:rPr>
            </w:pPr>
            <w:r w:rsidRPr="007B7941">
              <w:rPr>
                <w:rFonts w:ascii="Calibri" w:hAnsi="Calibri"/>
                <w:b/>
                <w:bCs/>
                <w:color w:val="595959"/>
              </w:rPr>
              <w:t>Instruções de Preenchimento</w:t>
            </w:r>
            <w:r w:rsidRPr="1978290D">
              <w:rPr>
                <w:rFonts w:ascii="Calibri" w:hAnsi="Calibri"/>
                <w:b/>
                <w:bCs/>
                <w:color w:val="FF0000"/>
              </w:rPr>
              <w:t xml:space="preserve">: </w:t>
            </w:r>
            <w:r w:rsidRPr="007B7941">
              <w:rPr>
                <w:rFonts w:ascii="Calibri" w:hAnsi="Calibri"/>
                <w:i/>
                <w:iCs/>
                <w:color w:val="595959"/>
              </w:rPr>
              <w:t>Neste campo deverá ser selecionado entre teste de uso único, definido como produto utilizável uma única vez, ou teste de uso múltiplo, cujo produto permite a reutilização</w:t>
            </w:r>
            <w:r w:rsidRPr="1978290D">
              <w:rPr>
                <w:rFonts w:ascii="Calibri" w:hAnsi="Calibri"/>
                <w:b/>
                <w:bCs/>
                <w:color w:val="FF0000"/>
              </w:rPr>
              <w:t>.</w:t>
            </w:r>
          </w:p>
        </w:tc>
      </w:tr>
      <w:tr w:rsidR="007B7941" w14:paraId="3F750082" w14:textId="77777777" w:rsidTr="71C621AE">
        <w:trPr>
          <w:trHeight w:val="629"/>
        </w:trPr>
        <w:tc>
          <w:tcPr>
            <w:tcW w:w="9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75007E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</w:p>
          <w:p w14:paraId="3F75007F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  <w:lang w:val="en-US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29">
              <w:rPr>
                <w:rFonts w:ascii="Calibri" w:hAnsi="Calibri"/>
                <w:color w:val="595959"/>
                <w:lang w:val="en-US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 w:rsidRPr="00F30429">
              <w:rPr>
                <w:rFonts w:ascii="Calibri" w:hAnsi="Calibri"/>
                <w:color w:val="595959"/>
                <w:lang w:val="en-US"/>
              </w:rPr>
              <w:t xml:space="preserve">  </w:t>
            </w:r>
            <w:r>
              <w:rPr>
                <w:rFonts w:ascii="Calibri" w:hAnsi="Calibri"/>
                <w:color w:val="595959"/>
                <w:lang w:val="en-US"/>
              </w:rPr>
              <w:t>único</w:t>
            </w:r>
          </w:p>
          <w:p w14:paraId="3F750080" w14:textId="77777777" w:rsidR="007B7941" w:rsidRPr="00F30429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  <w:lang w:val="en-US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29">
              <w:rPr>
                <w:rFonts w:ascii="Calibri" w:hAnsi="Calibri"/>
                <w:color w:val="595959"/>
                <w:lang w:val="en-US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 w:rsidRPr="00F30429">
              <w:rPr>
                <w:rFonts w:ascii="Calibri" w:hAnsi="Calibri"/>
                <w:color w:val="595959"/>
                <w:lang w:val="en-US"/>
              </w:rPr>
              <w:t xml:space="preserve">  </w:t>
            </w:r>
            <w:r>
              <w:rPr>
                <w:rFonts w:ascii="Calibri" w:hAnsi="Calibri"/>
                <w:color w:val="595959"/>
                <w:lang w:val="en-US"/>
              </w:rPr>
              <w:t>múltiplo</w:t>
            </w:r>
          </w:p>
          <w:p w14:paraId="3F750081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</w:p>
        </w:tc>
      </w:tr>
      <w:tr w:rsidR="007B7941" w14:paraId="3F750084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083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bookmarkStart w:id="3" w:name="_Hlk90724946"/>
            <w:r>
              <w:rPr>
                <w:rFonts w:ascii="Calibri" w:hAnsi="Calibri"/>
                <w:b/>
                <w:color w:val="595959"/>
              </w:rPr>
              <w:t>V.IX. TIPO(S) DE AMOSTRA(S)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086" w14:textId="77777777" w:rsidTr="71C621AE">
        <w:trPr>
          <w:trHeight w:val="604"/>
        </w:trPr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F750085" w14:textId="77777777" w:rsidR="007B7941" w:rsidRDefault="007B7941" w:rsidP="007B7941">
            <w:pPr>
              <w:jc w:val="both"/>
              <w:rPr>
                <w:rFonts w:ascii="Calibri" w:hAnsi="Calibri"/>
                <w:i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Instruções de Preenchimento:</w:t>
            </w: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i/>
                <w:color w:val="595959"/>
              </w:rPr>
              <w:t>Neste campo deverá(ão) ser descrito(s) qual(is) tipo(s) de amostra(s) biológica(s) será(ão) usada(s) no teste objetivo da pesquisa.</w:t>
            </w:r>
          </w:p>
        </w:tc>
      </w:tr>
      <w:tr w:rsidR="007B7941" w14:paraId="3F75008A" w14:textId="77777777" w:rsidTr="71C621AE">
        <w:trPr>
          <w:trHeight w:val="629"/>
        </w:trPr>
        <w:tc>
          <w:tcPr>
            <w:tcW w:w="9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750087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</w:p>
          <w:p w14:paraId="3F750088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798F2A00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</w:p>
          <w:p w14:paraId="3F750089" w14:textId="77777777" w:rsidR="00F66333" w:rsidRDefault="00F66333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</w:p>
        </w:tc>
      </w:tr>
      <w:tr w:rsidR="007B7941" w14:paraId="3F75008C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08B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bookmarkStart w:id="4" w:name="_Hlk90725307"/>
            <w:bookmarkEnd w:id="3"/>
            <w:r>
              <w:rPr>
                <w:rFonts w:ascii="Calibri" w:hAnsi="Calibri"/>
                <w:b/>
                <w:color w:val="595959"/>
              </w:rPr>
              <w:lastRenderedPageBreak/>
              <w:t>V.X. POPULAÇÃO(ÕES) ALVO(S) DO TESTE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08E" w14:textId="77777777" w:rsidTr="71C621AE">
        <w:trPr>
          <w:trHeight w:val="604"/>
        </w:trPr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F75008D" w14:textId="77777777" w:rsidR="007B7941" w:rsidRDefault="007B7941" w:rsidP="007B7941">
            <w:pPr>
              <w:jc w:val="both"/>
              <w:rPr>
                <w:rFonts w:ascii="Calibri" w:hAnsi="Calibri"/>
                <w:i/>
                <w:iCs/>
                <w:color w:val="595959"/>
              </w:rPr>
            </w:pPr>
            <w:r w:rsidRPr="007B7941">
              <w:rPr>
                <w:rFonts w:ascii="Calibri" w:hAnsi="Calibri"/>
                <w:b/>
                <w:bCs/>
                <w:color w:val="595959"/>
              </w:rPr>
              <w:t>Instruções de Preenchimento:</w:t>
            </w:r>
            <w:r w:rsidRPr="007B7941">
              <w:rPr>
                <w:rFonts w:ascii="Calibri" w:hAnsi="Calibri"/>
                <w:color w:val="595959"/>
              </w:rPr>
              <w:t xml:space="preserve"> </w:t>
            </w:r>
            <w:r w:rsidRPr="007B7941">
              <w:rPr>
                <w:rFonts w:ascii="Calibri" w:hAnsi="Calibri"/>
                <w:i/>
                <w:iCs/>
                <w:color w:val="595959"/>
              </w:rPr>
              <w:t>Neste campo deverá(ão) ser listado(s) a(s) população(ões) alvo(s) do teste e as características epidemiológicas dessa(s) população(ões).</w:t>
            </w:r>
          </w:p>
        </w:tc>
      </w:tr>
      <w:tr w:rsidR="007B7941" w14:paraId="3F750092" w14:textId="77777777" w:rsidTr="71C621AE">
        <w:trPr>
          <w:trHeight w:val="629"/>
        </w:trPr>
        <w:tc>
          <w:tcPr>
            <w:tcW w:w="9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75008F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</w:p>
          <w:p w14:paraId="3F750090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091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</w:p>
        </w:tc>
      </w:tr>
      <w:bookmarkEnd w:id="4"/>
      <w:tr w:rsidR="007B7941" w14:paraId="3F750094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093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t>V.XI. PRÍNCÍPIO DO MÉTODO E OPERAÇÃO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096" w14:textId="77777777" w:rsidTr="71C621AE">
        <w:trPr>
          <w:trHeight w:val="604"/>
        </w:trPr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F750095" w14:textId="77777777" w:rsidR="007B7941" w:rsidRDefault="007B7941" w:rsidP="007B7941">
            <w:pPr>
              <w:jc w:val="both"/>
              <w:rPr>
                <w:rFonts w:ascii="Calibri" w:hAnsi="Calibri"/>
                <w:i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Instruções de Preenchimento:</w:t>
            </w: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i/>
                <w:color w:val="595959"/>
              </w:rPr>
              <w:t xml:space="preserve">Neste campo deverá ser descrito, de forma detalhada, o </w:t>
            </w:r>
            <w:r w:rsidRPr="00FA74A0">
              <w:rPr>
                <w:rFonts w:ascii="Calibri" w:hAnsi="Calibri"/>
                <w:i/>
                <w:color w:val="595959"/>
              </w:rPr>
              <w:t xml:space="preserve">princípio do método do ensaio </w:t>
            </w:r>
            <w:r>
              <w:rPr>
                <w:rFonts w:ascii="Calibri" w:hAnsi="Calibri"/>
                <w:i/>
                <w:color w:val="595959"/>
              </w:rPr>
              <w:t xml:space="preserve">de teste e os </w:t>
            </w:r>
            <w:r w:rsidRPr="00FA74A0">
              <w:rPr>
                <w:rFonts w:ascii="Calibri" w:hAnsi="Calibri"/>
                <w:i/>
                <w:color w:val="595959"/>
              </w:rPr>
              <w:t>princípios de operação do instrumento</w:t>
            </w:r>
            <w:r>
              <w:rPr>
                <w:rFonts w:ascii="Calibri" w:hAnsi="Calibri"/>
                <w:i/>
                <w:color w:val="595959"/>
              </w:rPr>
              <w:t>.</w:t>
            </w:r>
          </w:p>
        </w:tc>
      </w:tr>
      <w:tr w:rsidR="007B7941" w14:paraId="3F75009A" w14:textId="77777777" w:rsidTr="71C621AE">
        <w:trPr>
          <w:trHeight w:val="629"/>
        </w:trPr>
        <w:tc>
          <w:tcPr>
            <w:tcW w:w="9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750097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</w:p>
          <w:p w14:paraId="3F750098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099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</w:p>
        </w:tc>
      </w:tr>
      <w:tr w:rsidR="007B7941" w14:paraId="3F75009C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09B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t>V.XII. COMPONENTES DO TESTE</w:t>
            </w:r>
            <w:r>
              <w:rPr>
                <w:rFonts w:ascii="Calibri" w:hAnsi="Calibri"/>
                <w:b/>
                <w:color w:val="FF0000"/>
              </w:rPr>
              <w:t xml:space="preserve"> *</w:t>
            </w:r>
          </w:p>
        </w:tc>
      </w:tr>
      <w:tr w:rsidR="007B7941" w14:paraId="3F75009E" w14:textId="77777777" w:rsidTr="71C621AE">
        <w:trPr>
          <w:trHeight w:val="604"/>
        </w:trPr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F75009D" w14:textId="77777777" w:rsidR="007B7941" w:rsidRDefault="007B7941" w:rsidP="007B7941">
            <w:pPr>
              <w:jc w:val="both"/>
              <w:rPr>
                <w:rFonts w:ascii="Calibri" w:hAnsi="Calibri"/>
                <w:i/>
                <w:iCs/>
                <w:color w:val="595959"/>
              </w:rPr>
            </w:pPr>
            <w:r w:rsidRPr="007B7941">
              <w:rPr>
                <w:rFonts w:ascii="Calibri" w:hAnsi="Calibri"/>
                <w:b/>
                <w:bCs/>
                <w:color w:val="595959"/>
              </w:rPr>
              <w:t>Instruções de Preenchimento:</w:t>
            </w:r>
            <w:r w:rsidRPr="007B7941">
              <w:rPr>
                <w:rFonts w:ascii="Calibri" w:hAnsi="Calibri"/>
                <w:color w:val="595959"/>
              </w:rPr>
              <w:t xml:space="preserve"> </w:t>
            </w:r>
            <w:r w:rsidRPr="007B7941">
              <w:rPr>
                <w:rFonts w:ascii="Calibri" w:hAnsi="Calibri"/>
                <w:i/>
                <w:iCs/>
                <w:color w:val="595959"/>
              </w:rPr>
              <w:t>Neste campo deverá ser descrito, de forma detalhada, os componentes do produto e os ingredientes ativos dos seus componentes.</w:t>
            </w:r>
          </w:p>
        </w:tc>
      </w:tr>
      <w:tr w:rsidR="007B7941" w14:paraId="3F7500A2" w14:textId="77777777" w:rsidTr="71C621AE">
        <w:trPr>
          <w:trHeight w:val="629"/>
        </w:trPr>
        <w:tc>
          <w:tcPr>
            <w:tcW w:w="9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75009F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</w:p>
          <w:p w14:paraId="3F7500A0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0A1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</w:p>
        </w:tc>
      </w:tr>
      <w:tr w:rsidR="007B7941" w14:paraId="3F7500A4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0A3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t>V.XIII. PRODUTOS ACESSÓRIOS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0A6" w14:textId="77777777" w:rsidTr="71C621AE">
        <w:trPr>
          <w:trHeight w:val="604"/>
        </w:trPr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F7500A5" w14:textId="77777777" w:rsidR="007B7941" w:rsidRDefault="007B7941" w:rsidP="007B7941">
            <w:pPr>
              <w:jc w:val="both"/>
              <w:rPr>
                <w:rFonts w:ascii="Calibri" w:hAnsi="Calibri"/>
                <w:i/>
                <w:iCs/>
                <w:color w:val="595959"/>
              </w:rPr>
            </w:pPr>
            <w:bookmarkStart w:id="5" w:name="_Hlk90727087"/>
            <w:r w:rsidRPr="007B7941">
              <w:rPr>
                <w:rFonts w:ascii="Calibri" w:hAnsi="Calibri"/>
                <w:b/>
                <w:bCs/>
                <w:color w:val="595959"/>
              </w:rPr>
              <w:t>Instruções de Preenchimento:</w:t>
            </w:r>
            <w:r w:rsidRPr="007B7941">
              <w:rPr>
                <w:rFonts w:ascii="Calibri" w:hAnsi="Calibri"/>
                <w:color w:val="595959"/>
              </w:rPr>
              <w:t xml:space="preserve"> </w:t>
            </w:r>
            <w:r w:rsidRPr="007B7941">
              <w:rPr>
                <w:rFonts w:ascii="Calibri" w:hAnsi="Calibri"/>
                <w:i/>
                <w:iCs/>
                <w:color w:val="595959"/>
              </w:rPr>
              <w:t>Neste campo deverá ser descrito, de forma detalhada, os componentes acessórios do teste que incluem outros produtos para diagnóstico in vitro e outros produtos quaisquer, que devem ser utilizados em combinação com o teste. Caso o teste proposto não utilize componentes acessórios preencher com: “Este teste não possui produtos acessórios”.</w:t>
            </w:r>
          </w:p>
        </w:tc>
      </w:tr>
      <w:tr w:rsidR="007B7941" w14:paraId="3F7500AA" w14:textId="77777777" w:rsidTr="71C621AE">
        <w:trPr>
          <w:trHeight w:val="629"/>
        </w:trPr>
        <w:tc>
          <w:tcPr>
            <w:tcW w:w="9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7500A7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</w:p>
          <w:p w14:paraId="3F7500A8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0A9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</w:p>
        </w:tc>
      </w:tr>
      <w:bookmarkEnd w:id="5"/>
    </w:tbl>
    <w:p w14:paraId="3F7500AB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p w14:paraId="3F7500AC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p w14:paraId="3F7500AD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p w14:paraId="3F7500AE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7B7941" w14:paraId="3F7500B0" w14:textId="77777777" w:rsidTr="71C621AE">
        <w:trPr>
          <w:trHeight w:val="510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3F7500AF" w14:textId="77777777" w:rsidR="007B7941" w:rsidRDefault="007B7941" w:rsidP="007B7941">
            <w:pPr>
              <w:jc w:val="both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Cs w:val="28"/>
              </w:rPr>
              <w:t>VI – MATERIAIS E MÉTODOS*</w:t>
            </w:r>
          </w:p>
        </w:tc>
      </w:tr>
      <w:tr w:rsidR="007B7941" w14:paraId="3F7500B2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0B1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t>VI.I. PLATAFORMA TECNOLÓGICA DO TESTE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0B4" w14:textId="77777777" w:rsidTr="71C621AE">
        <w:trPr>
          <w:trHeight w:val="604"/>
        </w:trPr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F7500B3" w14:textId="0FBF6266" w:rsidR="007B7941" w:rsidRDefault="7F54ABC4" w:rsidP="71C621AE">
            <w:pPr>
              <w:jc w:val="both"/>
              <w:rPr>
                <w:rFonts w:ascii="Calibri" w:hAnsi="Calibri"/>
                <w:i/>
                <w:iCs/>
                <w:color w:val="595959"/>
              </w:rPr>
            </w:pPr>
            <w:bookmarkStart w:id="6" w:name="_Hlk90730684"/>
            <w:r w:rsidRPr="71C621AE">
              <w:rPr>
                <w:rFonts w:ascii="Calibri" w:hAnsi="Calibri"/>
                <w:b/>
                <w:bCs/>
                <w:color w:val="595959" w:themeColor="text1" w:themeTint="A6"/>
              </w:rPr>
              <w:t>Instruções de Preenchimento:</w:t>
            </w:r>
            <w:r w:rsidRPr="71C621AE">
              <w:rPr>
                <w:rFonts w:ascii="Calibri" w:hAnsi="Calibri"/>
                <w:color w:val="595959" w:themeColor="text1" w:themeTint="A6"/>
              </w:rPr>
              <w:t xml:space="preserve"> </w:t>
            </w:r>
            <w:r w:rsidRPr="71C621AE">
              <w:rPr>
                <w:rFonts w:ascii="Calibri" w:hAnsi="Calibri"/>
                <w:i/>
                <w:iCs/>
                <w:color w:val="595959" w:themeColor="text1" w:themeTint="A6"/>
              </w:rPr>
              <w:t>Neste campo deverão ser descritos, de forma detalhada, os materiais, métodos e processos relacionados com o desenvolvimento do teste objeto da pesquisa</w:t>
            </w:r>
          </w:p>
        </w:tc>
      </w:tr>
      <w:bookmarkEnd w:id="6"/>
      <w:tr w:rsidR="007B7941" w14:paraId="3F7500B8" w14:textId="77777777" w:rsidTr="71C621AE">
        <w:trPr>
          <w:trHeight w:val="898"/>
        </w:trPr>
        <w:tc>
          <w:tcPr>
            <w:tcW w:w="9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7500B5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</w:p>
          <w:p w14:paraId="3F7500B6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0B7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</w:p>
        </w:tc>
      </w:tr>
      <w:tr w:rsidR="007B7941" w14:paraId="3F7500BA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0B9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t>VI.II. MÉTODOS PARA ANÁLISE DE SENSIBILIDADE ANALÍTICA DO TESTE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0BE" w14:textId="77777777" w:rsidTr="71C621AE">
        <w:trPr>
          <w:trHeight w:val="898"/>
        </w:trPr>
        <w:tc>
          <w:tcPr>
            <w:tcW w:w="9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7500BB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</w:p>
          <w:p w14:paraId="3F7500BC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0BD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</w:p>
        </w:tc>
      </w:tr>
      <w:tr w:rsidR="007B7941" w14:paraId="3F7500C0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0BF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t>VI.III. MÉTODOS PARA ANÁLISE DE ESPECIFICIDADE ANALÍTICA DO TESTE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0C4" w14:textId="77777777" w:rsidTr="71C621AE">
        <w:trPr>
          <w:trHeight w:val="898"/>
        </w:trPr>
        <w:tc>
          <w:tcPr>
            <w:tcW w:w="9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7500C1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</w:p>
          <w:p w14:paraId="3F7500C2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044B3026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</w:p>
          <w:p w14:paraId="3F7500C3" w14:textId="77777777" w:rsidR="00F66333" w:rsidRDefault="00F66333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</w:p>
        </w:tc>
      </w:tr>
      <w:tr w:rsidR="007B7941" w14:paraId="3F7500C6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0C5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lastRenderedPageBreak/>
              <w:t>VI.IV. MÉTODOS PARA ANÁLISE DE ACURÁCIA DO TESTE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0CA" w14:textId="77777777" w:rsidTr="71C621AE">
        <w:trPr>
          <w:trHeight w:val="898"/>
        </w:trPr>
        <w:tc>
          <w:tcPr>
            <w:tcW w:w="9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7500C7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</w:p>
          <w:p w14:paraId="3F7500C8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0C9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</w:p>
        </w:tc>
      </w:tr>
      <w:tr w:rsidR="007B7941" w14:paraId="3F7500CC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0CB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t>VI.V. MÉTODOS PARA ANÁLISE PARA DEFINIÇÃO DO INTERVALO DE MEDIÇÃO (LIMITES) OU LINEARIDADES DO TESTE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0D0" w14:textId="77777777" w:rsidTr="71C621AE">
        <w:trPr>
          <w:trHeight w:val="898"/>
        </w:trPr>
        <w:tc>
          <w:tcPr>
            <w:tcW w:w="9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7500CD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</w:p>
          <w:p w14:paraId="3F7500CE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0CF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</w:p>
        </w:tc>
      </w:tr>
      <w:tr w:rsidR="007B7941" w14:paraId="3F7500D2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0D1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bookmarkStart w:id="7" w:name="_Hlk90730621"/>
            <w:r>
              <w:rPr>
                <w:rFonts w:ascii="Calibri" w:hAnsi="Calibri"/>
                <w:b/>
                <w:color w:val="595959"/>
              </w:rPr>
              <w:t>VI.VI. MÉTODOS PARA DEFINIÇÃO DO VALOR DE CUT-OFF DO TESTE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0D6" w14:textId="77777777" w:rsidTr="71C621AE">
        <w:trPr>
          <w:trHeight w:val="898"/>
        </w:trPr>
        <w:tc>
          <w:tcPr>
            <w:tcW w:w="9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7500D3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</w:p>
          <w:p w14:paraId="3F7500D4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0D5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</w:p>
        </w:tc>
      </w:tr>
      <w:bookmarkEnd w:id="7"/>
      <w:tr w:rsidR="007B7941" w14:paraId="3F7500D8" w14:textId="77777777" w:rsidTr="71C621AE">
        <w:trPr>
          <w:trHeight w:val="255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0D7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t>VI.VII. OUTRAS INFORMAÇÕES RELEVANTES</w:t>
            </w:r>
          </w:p>
        </w:tc>
      </w:tr>
      <w:tr w:rsidR="007B7941" w14:paraId="3F7500DA" w14:textId="77777777" w:rsidTr="71C621AE">
        <w:trPr>
          <w:trHeight w:val="604"/>
        </w:trPr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F7500D9" w14:textId="4E6B7D8E" w:rsidR="007B7941" w:rsidRDefault="7F54ABC4" w:rsidP="71C621AE">
            <w:pPr>
              <w:jc w:val="both"/>
              <w:rPr>
                <w:rFonts w:ascii="Calibri" w:hAnsi="Calibri"/>
                <w:i/>
                <w:iCs/>
                <w:color w:val="595959"/>
              </w:rPr>
            </w:pPr>
            <w:bookmarkStart w:id="8" w:name="_Hlk90731364"/>
            <w:r w:rsidRPr="71C621AE">
              <w:rPr>
                <w:rFonts w:ascii="Calibri" w:hAnsi="Calibri"/>
                <w:b/>
                <w:bCs/>
                <w:color w:val="595959" w:themeColor="text1" w:themeTint="A6"/>
              </w:rPr>
              <w:t>Instruções de Preenchimento:</w:t>
            </w:r>
            <w:r w:rsidRPr="71C621AE">
              <w:rPr>
                <w:rFonts w:ascii="Calibri" w:hAnsi="Calibri"/>
                <w:color w:val="595959" w:themeColor="text1" w:themeTint="A6"/>
              </w:rPr>
              <w:t xml:space="preserve"> </w:t>
            </w:r>
            <w:r w:rsidRPr="71C621AE">
              <w:rPr>
                <w:rFonts w:ascii="Calibri" w:hAnsi="Calibri"/>
                <w:i/>
                <w:iCs/>
                <w:color w:val="595959" w:themeColor="text1" w:themeTint="A6"/>
              </w:rPr>
              <w:t>Neste campo poderão ser fornecidas informações adicionais de métodos relacionados ao processo de desenvolvimento do produto que não foram contemplados nos itens anteriores como, por exemplo, mas não restritivo, a métodos de validação clínica (definição de sensitividade clínica, especificidade clínica, valor preditivo positivo e negativo), sendo o seu preenchimento não obrigatório.</w:t>
            </w:r>
          </w:p>
        </w:tc>
      </w:tr>
      <w:bookmarkEnd w:id="8"/>
      <w:tr w:rsidR="007B7941" w14:paraId="3F7500DE" w14:textId="77777777" w:rsidTr="71C621AE">
        <w:trPr>
          <w:trHeight w:val="898"/>
        </w:trPr>
        <w:tc>
          <w:tcPr>
            <w:tcW w:w="9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7500DB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</w:p>
          <w:p w14:paraId="3F7500DC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0DD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</w:p>
        </w:tc>
      </w:tr>
    </w:tbl>
    <w:p w14:paraId="3F7500DF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p w14:paraId="3F7500E0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p w14:paraId="3F7500E1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p w14:paraId="3F7500E2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7B7941" w14:paraId="3F7500E4" w14:textId="77777777" w:rsidTr="71C621AE">
        <w:trPr>
          <w:trHeight w:val="510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3F7500E3" w14:textId="77777777" w:rsidR="007B7941" w:rsidRDefault="007B7941" w:rsidP="007B7941">
            <w:pPr>
              <w:jc w:val="both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Cs w:val="28"/>
              </w:rPr>
              <w:t>VII – PROTOCOLO DE PESQUISA CLÍNICA</w:t>
            </w:r>
          </w:p>
        </w:tc>
      </w:tr>
      <w:tr w:rsidR="007B7941" w14:paraId="3F7500E6" w14:textId="77777777" w:rsidTr="71C621AE">
        <w:trPr>
          <w:trHeight w:val="604"/>
        </w:trPr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F7500E5" w14:textId="77777777" w:rsidR="007B7941" w:rsidRDefault="007B7941" w:rsidP="007B7941">
            <w:pPr>
              <w:jc w:val="both"/>
              <w:rPr>
                <w:rFonts w:ascii="Calibri" w:hAnsi="Calibri"/>
                <w:i/>
                <w:iCs/>
                <w:color w:val="595959"/>
              </w:rPr>
            </w:pPr>
            <w:r w:rsidRPr="007B7941">
              <w:rPr>
                <w:rFonts w:ascii="Calibri" w:hAnsi="Calibri"/>
                <w:b/>
                <w:bCs/>
                <w:color w:val="595959"/>
              </w:rPr>
              <w:t xml:space="preserve">IMPORTANTE: </w:t>
            </w:r>
            <w:r w:rsidRPr="007B7941">
              <w:rPr>
                <w:rFonts w:ascii="Calibri" w:hAnsi="Calibri"/>
                <w:i/>
                <w:iCs/>
                <w:color w:val="595959"/>
              </w:rPr>
              <w:t xml:space="preserve">Este campo é de preenchimento </w:t>
            </w:r>
            <w:r w:rsidRPr="007B7941">
              <w:rPr>
                <w:rFonts w:ascii="Calibri" w:hAnsi="Calibri"/>
                <w:b/>
                <w:bCs/>
                <w:i/>
                <w:iCs/>
                <w:color w:val="595959"/>
              </w:rPr>
              <w:t>OBRIGATÓRIO</w:t>
            </w:r>
            <w:r w:rsidRPr="1978290D">
              <w:rPr>
                <w:rFonts w:ascii="Calibri" w:hAnsi="Calibri"/>
                <w:i/>
                <w:iCs/>
                <w:color w:val="FF0000"/>
              </w:rPr>
              <w:t>*</w:t>
            </w:r>
            <w:r w:rsidRPr="007B7941">
              <w:rPr>
                <w:rFonts w:ascii="Calibri" w:hAnsi="Calibri"/>
                <w:i/>
                <w:iCs/>
                <w:color w:val="595959"/>
              </w:rPr>
              <w:t xml:space="preserve"> </w:t>
            </w:r>
            <w:r w:rsidRPr="007B7941">
              <w:rPr>
                <w:rFonts w:ascii="Calibri" w:hAnsi="Calibri"/>
                <w:b/>
                <w:bCs/>
                <w:i/>
                <w:iCs/>
                <w:color w:val="595959"/>
              </w:rPr>
              <w:t>SOMENTE EM PESQUISAS QUE OBJETIVEM A REALIZAÇÃO DE ENSAIOS CLÍNICOS</w:t>
            </w:r>
            <w:r w:rsidRPr="007B7941">
              <w:rPr>
                <w:rFonts w:ascii="Calibri" w:hAnsi="Calibri"/>
                <w:i/>
                <w:iCs/>
                <w:color w:val="595959"/>
              </w:rPr>
              <w:t xml:space="preserve"> com o teste objeto da proposta.</w:t>
            </w:r>
          </w:p>
        </w:tc>
      </w:tr>
      <w:tr w:rsidR="007B7941" w14:paraId="3F7500E8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0E7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t>VII.I. CONDIÇÃO CLÍNICA OBJETO DO ESTUDO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0EA" w14:textId="77777777" w:rsidTr="71C621AE">
        <w:trPr>
          <w:trHeight w:val="815"/>
        </w:trPr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F7500E9" w14:textId="77777777" w:rsidR="007B7941" w:rsidRDefault="007B7941" w:rsidP="007B7941">
            <w:pPr>
              <w:jc w:val="both"/>
              <w:rPr>
                <w:rFonts w:ascii="Calibri" w:hAnsi="Calibri"/>
                <w:i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Instruções de Preenchimento:</w:t>
            </w: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i/>
                <w:color w:val="595959"/>
              </w:rPr>
              <w:t>Neste campo deverá ser descrito de forma clara, detalhada, porém sucinta, a condição clínica alvo do teste objeto da pesquisa. Exemplo - “Atrofia muscular espinhal com mutações bi-alélicas no gene SMN1 com até 3 cópias do gene SMN2”.</w:t>
            </w:r>
          </w:p>
        </w:tc>
      </w:tr>
      <w:tr w:rsidR="007B7941" w14:paraId="3F7500ED" w14:textId="77777777" w:rsidTr="71C621AE">
        <w:tc>
          <w:tcPr>
            <w:tcW w:w="9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0EB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0EC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</w:tc>
      </w:tr>
      <w:tr w:rsidR="007B7941" w14:paraId="3F7500EF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0EE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t>VII.II. POPULAÇÃO DO ESTUDO, TAMANHO, CÁLCULO AMOSTRAL E GRUPOS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0F1" w14:textId="77777777" w:rsidTr="71C621AE">
        <w:trPr>
          <w:trHeight w:val="2854"/>
        </w:trPr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DF2E128" w14:textId="77777777" w:rsidR="007B7941" w:rsidRDefault="007B7941" w:rsidP="007B7941">
            <w:pPr>
              <w:jc w:val="both"/>
              <w:rPr>
                <w:rFonts w:ascii="Calibri" w:hAnsi="Calibri"/>
                <w:i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Instruções de Preenchimento:</w:t>
            </w: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i/>
                <w:color w:val="595959"/>
              </w:rPr>
              <w:t>Nos itens I e II deste campo deverá ser selecionado o gênero biológico e preenchido a idade máxima e mínima da população do estudo. Caso não haja idade mínima ou máxima preencher o campo com a seguinte sentença “não há”. Para preencher a caixa de seleção, basta dar duplo clique sobre a caixa e marcar “selecionado” no campo “valor padrão”. No item III deverá ser descrito o tamanho total da amostra do estudo. No item IV deverá ser selecionado o tipo de amostragem utilizada no estudo. No item V deverá ser descrito o método e o cálculo da amostra do estudo, bem como a justificativa para o tamanho da amostra. No item VI deverão ser descritos na tabela abaixo todos os grupos do estudo, a intervenção e o tamanho amostral de cada grupo.</w:t>
            </w:r>
          </w:p>
          <w:p w14:paraId="06378F80" w14:textId="77777777" w:rsidR="00C00315" w:rsidRDefault="00C00315" w:rsidP="007B7941">
            <w:pPr>
              <w:jc w:val="both"/>
              <w:rPr>
                <w:rFonts w:ascii="Calibri" w:hAnsi="Calibri"/>
                <w:i/>
                <w:color w:val="595959"/>
              </w:rPr>
            </w:pPr>
          </w:p>
          <w:p w14:paraId="1C88DA00" w14:textId="77777777" w:rsidR="00C00315" w:rsidRDefault="00C00315" w:rsidP="007B7941">
            <w:pPr>
              <w:jc w:val="both"/>
              <w:rPr>
                <w:rFonts w:ascii="Calibri" w:hAnsi="Calibri"/>
                <w:i/>
                <w:color w:val="595959"/>
              </w:rPr>
            </w:pPr>
          </w:p>
          <w:p w14:paraId="491FE3D4" w14:textId="77777777" w:rsidR="00C00315" w:rsidRDefault="00C00315" w:rsidP="007B7941">
            <w:pPr>
              <w:jc w:val="both"/>
              <w:rPr>
                <w:rFonts w:ascii="Calibri" w:hAnsi="Calibri"/>
                <w:i/>
                <w:color w:val="595959"/>
              </w:rPr>
            </w:pPr>
          </w:p>
          <w:p w14:paraId="67740DD6" w14:textId="77777777" w:rsidR="00C00315" w:rsidRDefault="00C00315" w:rsidP="007B7941">
            <w:pPr>
              <w:jc w:val="both"/>
              <w:rPr>
                <w:rFonts w:ascii="Calibri" w:hAnsi="Calibri"/>
                <w:i/>
                <w:color w:val="595959"/>
              </w:rPr>
            </w:pPr>
          </w:p>
          <w:p w14:paraId="6A43B211" w14:textId="77777777" w:rsidR="00C00315" w:rsidRDefault="00C00315" w:rsidP="007B7941">
            <w:pPr>
              <w:jc w:val="both"/>
              <w:rPr>
                <w:rFonts w:ascii="Calibri" w:hAnsi="Calibri"/>
                <w:i/>
                <w:color w:val="595959"/>
              </w:rPr>
            </w:pPr>
          </w:p>
          <w:p w14:paraId="3F7500F0" w14:textId="77777777" w:rsidR="00C00315" w:rsidRDefault="00C00315" w:rsidP="007B7941">
            <w:pPr>
              <w:jc w:val="both"/>
              <w:rPr>
                <w:rFonts w:ascii="Calibri" w:hAnsi="Calibri"/>
                <w:i/>
                <w:color w:val="595959"/>
              </w:rPr>
            </w:pPr>
          </w:p>
        </w:tc>
      </w:tr>
      <w:tr w:rsidR="007B7941" w14:paraId="3F75012A" w14:textId="77777777" w:rsidTr="71C621AE">
        <w:tc>
          <w:tcPr>
            <w:tcW w:w="9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0F2" w14:textId="77777777" w:rsidR="007B7941" w:rsidRDefault="007B7941" w:rsidP="00C62DFC">
            <w:pPr>
              <w:numPr>
                <w:ilvl w:val="0"/>
                <w:numId w:val="11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lastRenderedPageBreak/>
              <w:t>GÊNERO BIOLÓGICO</w:t>
            </w:r>
            <w:r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b/>
                <w:color w:val="595959"/>
              </w:rPr>
              <w:t xml:space="preserve"> - permitido marcar TODAS as opções:</w:t>
            </w:r>
          </w:p>
          <w:p w14:paraId="3F7500F3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Masculino 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Feminino      </w:t>
            </w:r>
          </w:p>
          <w:p w14:paraId="3F7500F4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0F6" w14:textId="77777777" w:rsidR="007B7941" w:rsidRDefault="007B7941" w:rsidP="00C62DFC">
            <w:pPr>
              <w:numPr>
                <w:ilvl w:val="0"/>
                <w:numId w:val="11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IDADE</w:t>
            </w:r>
            <w:r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b/>
                <w:color w:val="595959"/>
              </w:rPr>
              <w:t>:</w:t>
            </w:r>
          </w:p>
          <w:p w14:paraId="3F7500F7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 xml:space="preserve">II.a. Idade Mínima: </w:t>
            </w: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0F8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II.b. Idade Máxima:</w:t>
            </w:r>
            <w:r>
              <w:rPr>
                <w:rFonts w:ascii="Calibri" w:hAnsi="Calibri"/>
                <w:color w:val="595959"/>
              </w:rPr>
              <w:t xml:space="preserve"> Preencher aqui.</w:t>
            </w:r>
          </w:p>
          <w:p w14:paraId="3F7500F9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0FB" w14:textId="77777777" w:rsidR="007B7941" w:rsidRDefault="007B7941" w:rsidP="00C62DFC">
            <w:pPr>
              <w:numPr>
                <w:ilvl w:val="0"/>
                <w:numId w:val="11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TAMANHO AMOSTRAL TOTAL DO ESTUDO</w:t>
            </w:r>
            <w:r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b/>
                <w:color w:val="595959"/>
              </w:rPr>
              <w:t>:</w:t>
            </w:r>
          </w:p>
          <w:p w14:paraId="3F7500FC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0FD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</w:p>
          <w:p w14:paraId="3F7500FF" w14:textId="77777777" w:rsidR="007B7941" w:rsidRDefault="007B7941" w:rsidP="00C62DFC">
            <w:pPr>
              <w:numPr>
                <w:ilvl w:val="0"/>
                <w:numId w:val="11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TIPO DE AMOSTRAGEM DO ESTUDO</w:t>
            </w:r>
            <w:r>
              <w:rPr>
                <w:rFonts w:ascii="Calibri" w:hAnsi="Calibri"/>
                <w:b/>
                <w:color w:val="FF0000"/>
              </w:rPr>
              <w:t xml:space="preserve">* </w:t>
            </w:r>
            <w:r>
              <w:rPr>
                <w:rFonts w:ascii="Calibri" w:hAnsi="Calibri"/>
                <w:b/>
                <w:color w:val="595959"/>
              </w:rPr>
              <w:t>- permitido marcar APENAS UMA das opções:</w:t>
            </w:r>
          </w:p>
          <w:p w14:paraId="3F750100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AMOSTRAGEM PROBABILÍSTICA</w:t>
            </w:r>
          </w:p>
          <w:p w14:paraId="3F750101" w14:textId="77777777" w:rsidR="007B7941" w:rsidRDefault="007B7941" w:rsidP="007B7941">
            <w:pPr>
              <w:spacing w:before="60" w:after="60"/>
              <w:ind w:left="426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b/>
                <w:color w:val="595959"/>
              </w:rPr>
            </w:r>
            <w:r w:rsidR="00077959">
              <w:rPr>
                <w:rFonts w:ascii="Calibri" w:hAnsi="Calibri"/>
                <w:b/>
                <w:color w:val="595959"/>
              </w:rPr>
              <w:fldChar w:fldCharType="separate"/>
            </w:r>
            <w:r>
              <w:rPr>
                <w:rFonts w:ascii="Calibri" w:hAnsi="Calibri"/>
                <w:b/>
                <w:color w:val="595959"/>
              </w:rPr>
              <w:fldChar w:fldCharType="end"/>
            </w:r>
            <w:r>
              <w:rPr>
                <w:rFonts w:ascii="Calibri" w:hAnsi="Calibri"/>
                <w:b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t>Amostragem probabilística aleatória simples.</w:t>
            </w:r>
          </w:p>
          <w:p w14:paraId="3F750102" w14:textId="77777777" w:rsidR="007B7941" w:rsidRDefault="007B7941" w:rsidP="007B7941">
            <w:pPr>
              <w:spacing w:before="60" w:after="60"/>
              <w:ind w:left="4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b/>
                <w:color w:val="595959"/>
              </w:rPr>
            </w:r>
            <w:r w:rsidR="00077959">
              <w:rPr>
                <w:rFonts w:ascii="Calibri" w:hAnsi="Calibri"/>
                <w:b/>
                <w:color w:val="595959"/>
              </w:rPr>
              <w:fldChar w:fldCharType="separate"/>
            </w:r>
            <w:r>
              <w:rPr>
                <w:rFonts w:ascii="Calibri" w:hAnsi="Calibri"/>
                <w:b/>
                <w:color w:val="595959"/>
              </w:rPr>
              <w:fldChar w:fldCharType="end"/>
            </w:r>
            <w:r>
              <w:rPr>
                <w:rFonts w:ascii="Calibri" w:hAnsi="Calibri"/>
                <w:b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t>Amostragem probabilística aleatória sistemática.</w:t>
            </w:r>
          </w:p>
          <w:p w14:paraId="3F750103" w14:textId="77777777" w:rsidR="007B7941" w:rsidRDefault="007B7941" w:rsidP="007B7941">
            <w:pPr>
              <w:spacing w:before="60" w:after="60"/>
              <w:ind w:left="426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b/>
                <w:color w:val="595959"/>
              </w:rPr>
            </w:r>
            <w:r w:rsidR="00077959">
              <w:rPr>
                <w:rFonts w:ascii="Calibri" w:hAnsi="Calibri"/>
                <w:b/>
                <w:color w:val="595959"/>
              </w:rPr>
              <w:fldChar w:fldCharType="separate"/>
            </w:r>
            <w:r>
              <w:rPr>
                <w:rFonts w:ascii="Calibri" w:hAnsi="Calibri"/>
                <w:b/>
                <w:color w:val="595959"/>
              </w:rPr>
              <w:fldChar w:fldCharType="end"/>
            </w:r>
            <w:r>
              <w:rPr>
                <w:rFonts w:ascii="Calibri" w:hAnsi="Calibri"/>
                <w:b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t>Amostragem probabilística aleatória estratificada.</w:t>
            </w:r>
          </w:p>
          <w:p w14:paraId="3F750104" w14:textId="77777777" w:rsidR="007B7941" w:rsidRDefault="007B7941" w:rsidP="007B7941">
            <w:pPr>
              <w:spacing w:before="60" w:after="60"/>
              <w:ind w:left="426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b/>
                <w:color w:val="595959"/>
              </w:rPr>
            </w:r>
            <w:r w:rsidR="00077959">
              <w:rPr>
                <w:rFonts w:ascii="Calibri" w:hAnsi="Calibri"/>
                <w:b/>
                <w:color w:val="595959"/>
              </w:rPr>
              <w:fldChar w:fldCharType="separate"/>
            </w:r>
            <w:r>
              <w:rPr>
                <w:rFonts w:ascii="Calibri" w:hAnsi="Calibri"/>
                <w:b/>
                <w:color w:val="595959"/>
              </w:rPr>
              <w:fldChar w:fldCharType="end"/>
            </w:r>
            <w:r>
              <w:rPr>
                <w:rFonts w:ascii="Calibri" w:hAnsi="Calibri"/>
                <w:b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t>Amostragem probabilística aleatória por conglomerado ou grupos.</w:t>
            </w:r>
          </w:p>
          <w:p w14:paraId="3F750105" w14:textId="77777777" w:rsidR="007B7941" w:rsidRDefault="007B7941" w:rsidP="007B7941">
            <w:pPr>
              <w:spacing w:before="60" w:after="60"/>
              <w:ind w:left="426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b/>
                <w:color w:val="595959"/>
              </w:rPr>
            </w:r>
            <w:r w:rsidR="00077959">
              <w:rPr>
                <w:rFonts w:ascii="Calibri" w:hAnsi="Calibri"/>
                <w:b/>
                <w:color w:val="595959"/>
              </w:rPr>
              <w:fldChar w:fldCharType="separate"/>
            </w:r>
            <w:r>
              <w:rPr>
                <w:rFonts w:ascii="Calibri" w:hAnsi="Calibri"/>
                <w:b/>
                <w:color w:val="595959"/>
              </w:rPr>
              <w:fldChar w:fldCharType="end"/>
            </w:r>
            <w:r>
              <w:rPr>
                <w:rFonts w:ascii="Calibri" w:hAnsi="Calibri"/>
                <w:b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t>Amostragem probabilística aleatória por etapas ou estágios múltiplos.</w:t>
            </w:r>
          </w:p>
          <w:p w14:paraId="3F750106" w14:textId="77777777" w:rsidR="007B7941" w:rsidRDefault="007B7941" w:rsidP="007B7941">
            <w:pPr>
              <w:spacing w:before="60" w:after="60"/>
              <w:ind w:left="426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b/>
                <w:color w:val="595959"/>
              </w:rPr>
            </w:r>
            <w:r w:rsidR="00077959">
              <w:rPr>
                <w:rFonts w:ascii="Calibri" w:hAnsi="Calibri"/>
                <w:b/>
                <w:color w:val="595959"/>
              </w:rPr>
              <w:fldChar w:fldCharType="separate"/>
            </w:r>
            <w:r>
              <w:rPr>
                <w:rFonts w:ascii="Calibri" w:hAnsi="Calibri"/>
                <w:b/>
                <w:color w:val="595959"/>
              </w:rPr>
              <w:fldChar w:fldCharType="end"/>
            </w:r>
            <w:r>
              <w:rPr>
                <w:rFonts w:ascii="Calibri" w:hAnsi="Calibri"/>
                <w:b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t>Amostragem probabilística aleatória simples.</w:t>
            </w:r>
          </w:p>
          <w:p w14:paraId="3F750107" w14:textId="77777777" w:rsidR="007B7941" w:rsidRDefault="007B7941" w:rsidP="007B7941">
            <w:pPr>
              <w:spacing w:before="60" w:after="60"/>
              <w:ind w:left="426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Outro tipo de amostragem não probabilística. </w:t>
            </w:r>
            <w:r>
              <w:rPr>
                <w:rFonts w:ascii="Calibri" w:hAnsi="Calibri"/>
                <w:b/>
                <w:color w:val="595959"/>
              </w:rPr>
              <w:t xml:space="preserve">Especificar: </w:t>
            </w: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108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AMOSTRAGEM NÃO PROBABILÍSTICA</w:t>
            </w:r>
          </w:p>
          <w:p w14:paraId="3F750109" w14:textId="77777777" w:rsidR="007B7941" w:rsidRDefault="007B7941" w:rsidP="007B7941">
            <w:pPr>
              <w:spacing w:before="60" w:after="60"/>
              <w:ind w:left="426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b/>
                <w:color w:val="595959"/>
              </w:rPr>
            </w:r>
            <w:r w:rsidR="00077959">
              <w:rPr>
                <w:rFonts w:ascii="Calibri" w:hAnsi="Calibri"/>
                <w:b/>
                <w:color w:val="595959"/>
              </w:rPr>
              <w:fldChar w:fldCharType="separate"/>
            </w:r>
            <w:r>
              <w:rPr>
                <w:rFonts w:ascii="Calibri" w:hAnsi="Calibri"/>
                <w:b/>
                <w:color w:val="595959"/>
              </w:rPr>
              <w:fldChar w:fldCharType="end"/>
            </w:r>
            <w:r>
              <w:rPr>
                <w:rFonts w:ascii="Calibri" w:hAnsi="Calibri"/>
                <w:b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t>Amostragem não probabilística por acessibilidade ou conveniência.</w:t>
            </w:r>
          </w:p>
          <w:p w14:paraId="3F75010A" w14:textId="77777777" w:rsidR="007B7941" w:rsidRDefault="007B7941" w:rsidP="007B7941">
            <w:pPr>
              <w:spacing w:before="60" w:after="60"/>
              <w:ind w:left="426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b/>
                <w:color w:val="595959"/>
              </w:rPr>
            </w:r>
            <w:r w:rsidR="00077959">
              <w:rPr>
                <w:rFonts w:ascii="Calibri" w:hAnsi="Calibri"/>
                <w:b/>
                <w:color w:val="595959"/>
              </w:rPr>
              <w:fldChar w:fldCharType="separate"/>
            </w:r>
            <w:r>
              <w:rPr>
                <w:rFonts w:ascii="Calibri" w:hAnsi="Calibri"/>
                <w:b/>
                <w:color w:val="595959"/>
              </w:rPr>
              <w:fldChar w:fldCharType="end"/>
            </w:r>
            <w:r>
              <w:rPr>
                <w:rFonts w:ascii="Calibri" w:hAnsi="Calibri"/>
                <w:b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t>Amostragem não probabilística por julgamento ou intencional.</w:t>
            </w:r>
          </w:p>
          <w:p w14:paraId="3F75010B" w14:textId="77777777" w:rsidR="007B7941" w:rsidRDefault="007B7941" w:rsidP="007B7941">
            <w:pPr>
              <w:spacing w:before="60" w:after="60"/>
              <w:ind w:left="426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b/>
                <w:color w:val="595959"/>
              </w:rPr>
            </w:r>
            <w:r w:rsidR="00077959">
              <w:rPr>
                <w:rFonts w:ascii="Calibri" w:hAnsi="Calibri"/>
                <w:b/>
                <w:color w:val="595959"/>
              </w:rPr>
              <w:fldChar w:fldCharType="separate"/>
            </w:r>
            <w:r>
              <w:rPr>
                <w:rFonts w:ascii="Calibri" w:hAnsi="Calibri"/>
                <w:b/>
                <w:color w:val="595959"/>
              </w:rPr>
              <w:fldChar w:fldCharType="end"/>
            </w:r>
            <w:r>
              <w:rPr>
                <w:rFonts w:ascii="Calibri" w:hAnsi="Calibri"/>
                <w:b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t>Amostragem não probabilística por quotas.</w:t>
            </w:r>
          </w:p>
          <w:p w14:paraId="3F75010C" w14:textId="77777777" w:rsidR="007B7941" w:rsidRDefault="007B7941" w:rsidP="007B7941">
            <w:pPr>
              <w:spacing w:before="60" w:after="60"/>
              <w:ind w:left="426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Outro tipo de amostragem não probabilística. </w:t>
            </w:r>
            <w:r>
              <w:rPr>
                <w:rFonts w:ascii="Calibri" w:hAnsi="Calibri"/>
                <w:b/>
                <w:color w:val="595959"/>
              </w:rPr>
              <w:t xml:space="preserve">Especificar: </w:t>
            </w: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10D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</w:p>
          <w:p w14:paraId="3F75010F" w14:textId="77777777" w:rsidR="007B7941" w:rsidRDefault="007B7941" w:rsidP="00C62DFC">
            <w:pPr>
              <w:numPr>
                <w:ilvl w:val="0"/>
                <w:numId w:val="11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CÁLCULO AMOSTRAL DO ESTUDO</w:t>
            </w:r>
            <w:r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b/>
                <w:color w:val="595959"/>
              </w:rPr>
              <w:t>:</w:t>
            </w:r>
          </w:p>
          <w:p w14:paraId="3F750110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111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113" w14:textId="77777777" w:rsidR="007B7941" w:rsidRDefault="007B7941" w:rsidP="00C62DFC">
            <w:pPr>
              <w:numPr>
                <w:ilvl w:val="0"/>
                <w:numId w:val="11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GRUPOS E INTERVENÇÕES</w:t>
            </w:r>
            <w:r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b/>
                <w:color w:val="595959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97"/>
              <w:gridCol w:w="6907"/>
              <w:gridCol w:w="1155"/>
            </w:tblGrid>
            <w:tr w:rsidR="007B7941" w14:paraId="3F750118" w14:textId="77777777" w:rsidTr="007B7941">
              <w:tc>
                <w:tcPr>
                  <w:tcW w:w="1421" w:type="dxa"/>
                  <w:shd w:val="clear" w:color="auto" w:fill="F2F2F2"/>
                </w:tcPr>
                <w:p w14:paraId="3F750114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TIPO DE GRUPO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7153" w:type="dxa"/>
                  <w:shd w:val="clear" w:color="auto" w:fill="F2F2F2"/>
                </w:tcPr>
                <w:p w14:paraId="3F750115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DESCRIÇÃO DA INTERVENÇÃO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035" w:type="dxa"/>
                  <w:shd w:val="clear" w:color="auto" w:fill="F2F2F2"/>
                </w:tcPr>
                <w:p w14:paraId="3F750116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TAMANHO</w:t>
                  </w:r>
                </w:p>
                <w:p w14:paraId="3F750117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AMOSTRAL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</w:tr>
            <w:tr w:rsidR="007B7941" w14:paraId="3F75011C" w14:textId="77777777" w:rsidTr="007B7941">
              <w:tc>
                <w:tcPr>
                  <w:tcW w:w="1421" w:type="dxa"/>
                </w:tcPr>
                <w:p w14:paraId="3F750119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</w:rPr>
                  </w:pPr>
                </w:p>
              </w:tc>
              <w:tc>
                <w:tcPr>
                  <w:tcW w:w="7153" w:type="dxa"/>
                </w:tcPr>
                <w:p w14:paraId="3F75011A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</w:rPr>
                  </w:pPr>
                </w:p>
              </w:tc>
              <w:tc>
                <w:tcPr>
                  <w:tcW w:w="1035" w:type="dxa"/>
                </w:tcPr>
                <w:p w14:paraId="3F75011B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</w:rPr>
                  </w:pPr>
                </w:p>
              </w:tc>
            </w:tr>
            <w:tr w:rsidR="007B7941" w14:paraId="3F750120" w14:textId="77777777" w:rsidTr="007B7941">
              <w:tc>
                <w:tcPr>
                  <w:tcW w:w="1421" w:type="dxa"/>
                </w:tcPr>
                <w:p w14:paraId="3F75011D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</w:rPr>
                  </w:pPr>
                </w:p>
              </w:tc>
              <w:tc>
                <w:tcPr>
                  <w:tcW w:w="7153" w:type="dxa"/>
                </w:tcPr>
                <w:p w14:paraId="3F75011E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</w:rPr>
                  </w:pPr>
                </w:p>
              </w:tc>
              <w:tc>
                <w:tcPr>
                  <w:tcW w:w="1035" w:type="dxa"/>
                </w:tcPr>
                <w:p w14:paraId="3F75011F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</w:rPr>
                  </w:pPr>
                </w:p>
              </w:tc>
            </w:tr>
            <w:tr w:rsidR="007B7941" w14:paraId="3F750124" w14:textId="77777777" w:rsidTr="007B7941">
              <w:tc>
                <w:tcPr>
                  <w:tcW w:w="1421" w:type="dxa"/>
                </w:tcPr>
                <w:p w14:paraId="3F750121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</w:rPr>
                  </w:pPr>
                </w:p>
              </w:tc>
              <w:tc>
                <w:tcPr>
                  <w:tcW w:w="7153" w:type="dxa"/>
                </w:tcPr>
                <w:p w14:paraId="3F750122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</w:rPr>
                  </w:pPr>
                </w:p>
              </w:tc>
              <w:tc>
                <w:tcPr>
                  <w:tcW w:w="1035" w:type="dxa"/>
                </w:tcPr>
                <w:p w14:paraId="3F750123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</w:rPr>
                  </w:pPr>
                </w:p>
              </w:tc>
            </w:tr>
            <w:tr w:rsidR="007B7941" w14:paraId="3F750128" w14:textId="77777777" w:rsidTr="007B7941">
              <w:tc>
                <w:tcPr>
                  <w:tcW w:w="1421" w:type="dxa"/>
                </w:tcPr>
                <w:p w14:paraId="3F750125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</w:rPr>
                  </w:pPr>
                </w:p>
              </w:tc>
              <w:tc>
                <w:tcPr>
                  <w:tcW w:w="7153" w:type="dxa"/>
                </w:tcPr>
                <w:p w14:paraId="3F750126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</w:rPr>
                  </w:pPr>
                </w:p>
              </w:tc>
              <w:tc>
                <w:tcPr>
                  <w:tcW w:w="1035" w:type="dxa"/>
                </w:tcPr>
                <w:p w14:paraId="3F750127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</w:rPr>
                  </w:pPr>
                </w:p>
              </w:tc>
            </w:tr>
          </w:tbl>
          <w:p w14:paraId="04621E8C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  <w:p w14:paraId="433A814E" w14:textId="77777777" w:rsidR="00113E5C" w:rsidRDefault="00113E5C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129" w14:textId="77777777" w:rsidR="00113E5C" w:rsidRDefault="00113E5C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</w:tc>
      </w:tr>
      <w:tr w:rsidR="007B7941" w14:paraId="3F75012C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12B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lastRenderedPageBreak/>
              <w:t>VII.III. DESENHO DO ESTUDO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12E" w14:textId="77777777" w:rsidTr="71C621AE">
        <w:trPr>
          <w:trHeight w:val="1052"/>
        </w:trPr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F75012D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  <w:r>
              <w:rPr>
                <w:rFonts w:ascii="Calibri" w:hAnsi="Calibri"/>
                <w:b/>
                <w:color w:val="595959"/>
              </w:rPr>
              <w:t>Instruções de Preenchimento:</w:t>
            </w: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i/>
                <w:color w:val="595959"/>
              </w:rPr>
              <w:t>Selecionar para cada item deste campo a opção que confere as características do desenho do estudo clínico. Para preencher a caixa de seleção, basta dar duplo clique sobre a caixa e marcar “selecionado” no campo “valor padrão”.</w:t>
            </w:r>
          </w:p>
        </w:tc>
      </w:tr>
      <w:tr w:rsidR="007B7941" w14:paraId="3F750163" w14:textId="77777777" w:rsidTr="71C621AE">
        <w:tc>
          <w:tcPr>
            <w:tcW w:w="9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12F" w14:textId="77777777" w:rsidR="007B7941" w:rsidRDefault="007B7941" w:rsidP="00C62DFC">
            <w:pPr>
              <w:numPr>
                <w:ilvl w:val="0"/>
                <w:numId w:val="6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FASE DE DESENVOLVIMENTO CLÍNICO</w:t>
            </w:r>
            <w:r>
              <w:rPr>
                <w:rFonts w:ascii="Calibri" w:hAnsi="Calibri"/>
                <w:b/>
                <w:color w:val="FF0000"/>
              </w:rPr>
              <w:t xml:space="preserve">* </w:t>
            </w:r>
            <w:r>
              <w:rPr>
                <w:rFonts w:ascii="Calibri" w:hAnsi="Calibri"/>
                <w:b/>
                <w:color w:val="595959"/>
              </w:rPr>
              <w:t>- permitido marcar APENAS UMA das opções:</w:t>
            </w:r>
          </w:p>
          <w:p w14:paraId="3F750130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Fase I 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Fase I/II </w:t>
            </w:r>
            <w:r>
              <w:rPr>
                <w:rFonts w:ascii="Calibri" w:hAnsi="Calibri"/>
                <w:b/>
                <w:color w:val="595959"/>
              </w:rPr>
              <w:t xml:space="preserve">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18"/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bookmarkEnd w:id="9"/>
            <w:r>
              <w:rPr>
                <w:rFonts w:ascii="Calibri" w:hAnsi="Calibri"/>
                <w:color w:val="595959"/>
              </w:rPr>
              <w:t xml:space="preserve"> Fase II 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9"/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bookmarkEnd w:id="10"/>
            <w:r>
              <w:rPr>
                <w:rFonts w:ascii="Calibri" w:hAnsi="Calibri"/>
                <w:color w:val="595959"/>
              </w:rPr>
              <w:t xml:space="preserve"> Fase II/III 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Selecionar20"/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bookmarkEnd w:id="11"/>
            <w:r>
              <w:rPr>
                <w:rFonts w:ascii="Calibri" w:hAnsi="Calibri"/>
                <w:color w:val="595959"/>
              </w:rPr>
              <w:t xml:space="preserve"> Fase III  </w:t>
            </w:r>
          </w:p>
          <w:p w14:paraId="3F750131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132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133" w14:textId="77777777" w:rsidR="007B7941" w:rsidRDefault="007B7941" w:rsidP="00C62DFC">
            <w:pPr>
              <w:numPr>
                <w:ilvl w:val="0"/>
                <w:numId w:val="6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TIPO(S) DE DESFECHO(S) DO ESTUDO</w:t>
            </w:r>
            <w:r>
              <w:rPr>
                <w:rFonts w:ascii="Calibri" w:hAnsi="Calibri"/>
                <w:b/>
                <w:color w:val="FF0000"/>
              </w:rPr>
              <w:t xml:space="preserve">* </w:t>
            </w:r>
            <w:r>
              <w:rPr>
                <w:rFonts w:ascii="Calibri" w:hAnsi="Calibri"/>
                <w:b/>
                <w:color w:val="595959"/>
              </w:rPr>
              <w:t>- permitido marcar TODAS as opções:</w:t>
            </w:r>
          </w:p>
          <w:p w14:paraId="3F750134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segurança 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eficácia</w:t>
            </w:r>
          </w:p>
          <w:p w14:paraId="3F750135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136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137" w14:textId="77777777" w:rsidR="007B7941" w:rsidRDefault="007B7941" w:rsidP="00C62DFC">
            <w:pPr>
              <w:numPr>
                <w:ilvl w:val="0"/>
                <w:numId w:val="6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CENTROS DE PESQUISA CLÍNICA ENVOLVIDOS</w:t>
            </w:r>
            <w:r>
              <w:rPr>
                <w:rFonts w:ascii="Calibri" w:hAnsi="Calibri"/>
                <w:b/>
                <w:color w:val="FF0000"/>
              </w:rPr>
              <w:t xml:space="preserve">* </w:t>
            </w:r>
            <w:r>
              <w:rPr>
                <w:rFonts w:ascii="Calibri" w:hAnsi="Calibri"/>
                <w:b/>
                <w:color w:val="595959"/>
              </w:rPr>
              <w:t>- permitido marcar APENAS UMA das opções:</w:t>
            </w:r>
          </w:p>
          <w:p w14:paraId="3F750138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unicêntrico 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multicêntrico</w:t>
            </w:r>
          </w:p>
          <w:p w14:paraId="3F750139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 xml:space="preserve">III.a. </w:t>
            </w:r>
            <w:r>
              <w:rPr>
                <w:rFonts w:ascii="Calibri" w:hAnsi="Calibri"/>
                <w:color w:val="595959"/>
              </w:rPr>
              <w:t xml:space="preserve">É </w:t>
            </w:r>
            <w:r>
              <w:rPr>
                <w:rFonts w:ascii="Calibri" w:hAnsi="Calibri"/>
                <w:b/>
                <w:color w:val="595959"/>
              </w:rPr>
              <w:t>OBRIGATÓRIO</w:t>
            </w:r>
            <w:r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color w:val="595959"/>
              </w:rPr>
              <w:t xml:space="preserve"> a todos preencher a tabela abaixo com os dados do(s) centro(s) de pesquisa clínica envolvido(s) com o projeto de pesquisa</w:t>
            </w:r>
            <w:r>
              <w:rPr>
                <w:rFonts w:ascii="Calibri" w:hAnsi="Calibri"/>
                <w:b/>
                <w:color w:val="595959"/>
              </w:rPr>
              <w:t>:</w:t>
            </w:r>
          </w:p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  <w:gridCol w:w="2882"/>
              <w:gridCol w:w="2105"/>
              <w:gridCol w:w="1656"/>
            </w:tblGrid>
            <w:tr w:rsidR="007B7941" w14:paraId="3F75013E" w14:textId="77777777" w:rsidTr="007B7941">
              <w:tc>
                <w:tcPr>
                  <w:tcW w:w="2589" w:type="dxa"/>
                  <w:shd w:val="clear" w:color="auto" w:fill="F2F2F2"/>
                </w:tcPr>
                <w:p w14:paraId="3F75013A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NOME DO CENTRO DE PESQUISA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942" w:type="dxa"/>
                  <w:shd w:val="clear" w:color="auto" w:fill="F2F2F2"/>
                </w:tcPr>
                <w:p w14:paraId="3F75013B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LOGRADOURO COMPLETO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126" w:type="dxa"/>
                  <w:shd w:val="clear" w:color="auto" w:fill="F2F2F2"/>
                </w:tcPr>
                <w:p w14:paraId="3F75013C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NOME DO RESPONSÁVEL E CARGO/FUNÇÃO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668" w:type="dxa"/>
                  <w:shd w:val="clear" w:color="auto" w:fill="F2F2F2"/>
                </w:tcPr>
                <w:p w14:paraId="3F75013D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O CENTRO DE PESQUISA JÁ CONFIRMOU A PARTICIPAÇÃO NO PROJETO? (responder com sim ou não)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 xml:space="preserve"> *</w:t>
                  </w:r>
                </w:p>
              </w:tc>
            </w:tr>
            <w:tr w:rsidR="007B7941" w14:paraId="3F750143" w14:textId="77777777" w:rsidTr="007B7941">
              <w:tc>
                <w:tcPr>
                  <w:tcW w:w="2589" w:type="dxa"/>
                </w:tcPr>
                <w:p w14:paraId="3F75013F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942" w:type="dxa"/>
                </w:tcPr>
                <w:p w14:paraId="3F750140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3F750141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668" w:type="dxa"/>
                </w:tcPr>
                <w:p w14:paraId="3F750142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148" w14:textId="77777777" w:rsidTr="007B7941">
              <w:tc>
                <w:tcPr>
                  <w:tcW w:w="2589" w:type="dxa"/>
                </w:tcPr>
                <w:p w14:paraId="3F750144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942" w:type="dxa"/>
                </w:tcPr>
                <w:p w14:paraId="3F750145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3F750146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668" w:type="dxa"/>
                </w:tcPr>
                <w:p w14:paraId="3F750147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14D" w14:textId="77777777" w:rsidTr="007B7941">
              <w:tc>
                <w:tcPr>
                  <w:tcW w:w="2589" w:type="dxa"/>
                </w:tcPr>
                <w:p w14:paraId="3F750149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942" w:type="dxa"/>
                </w:tcPr>
                <w:p w14:paraId="3F75014A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3F75014B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668" w:type="dxa"/>
                </w:tcPr>
                <w:p w14:paraId="3F75014C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</w:pPr>
                </w:p>
              </w:tc>
            </w:tr>
          </w:tbl>
          <w:p w14:paraId="3F75014E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14F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150" w14:textId="77777777" w:rsidR="007B7941" w:rsidRDefault="007B7941" w:rsidP="00C62DFC">
            <w:pPr>
              <w:numPr>
                <w:ilvl w:val="0"/>
                <w:numId w:val="6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ALOCAÇÃO DOS PARTICIPANTES DE PESQUISA</w:t>
            </w:r>
            <w:r>
              <w:rPr>
                <w:rFonts w:ascii="Calibri" w:hAnsi="Calibri"/>
                <w:b/>
                <w:color w:val="FF0000"/>
              </w:rPr>
              <w:t xml:space="preserve">* </w:t>
            </w:r>
            <w:r>
              <w:rPr>
                <w:rFonts w:ascii="Calibri" w:hAnsi="Calibri"/>
                <w:b/>
                <w:color w:val="595959"/>
              </w:rPr>
              <w:t>- permitido marcar APENAS UMA das opções:</w:t>
            </w:r>
          </w:p>
          <w:p w14:paraId="3F750151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randomizado 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não randomizado</w:t>
            </w:r>
          </w:p>
          <w:p w14:paraId="3F750152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 xml:space="preserve">IV.a. </w:t>
            </w:r>
            <w:r>
              <w:rPr>
                <w:rFonts w:ascii="Calibri" w:hAnsi="Calibri"/>
                <w:color w:val="595959"/>
              </w:rPr>
              <w:t xml:space="preserve">Em caso de resposta positiva para alocação randomizada é </w:t>
            </w:r>
            <w:r>
              <w:rPr>
                <w:rFonts w:ascii="Calibri" w:hAnsi="Calibri"/>
                <w:b/>
                <w:color w:val="595959"/>
              </w:rPr>
              <w:t>OBRIGATÓRIO</w:t>
            </w:r>
            <w:r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color w:val="595959"/>
              </w:rPr>
              <w:t xml:space="preserve"> descrever o método de ocultação que será empregado para a randomização dos participantes de pesquisa, o método de geração da sequência de alocação (exemplo - números aleatórios gerados por computador), o mecanismo de randomização (exemplo - telefone central, envelopes lacrados, opacos e numerados sequencialmente) e a proporção e o número de participantes randomizados por grupo</w:t>
            </w:r>
            <w:r>
              <w:rPr>
                <w:rFonts w:ascii="Calibri" w:hAnsi="Calibri"/>
                <w:b/>
                <w:color w:val="595959"/>
              </w:rPr>
              <w:t>:</w:t>
            </w:r>
          </w:p>
          <w:p w14:paraId="3F750153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RESPOSTA:</w:t>
            </w:r>
            <w:r>
              <w:rPr>
                <w:rFonts w:ascii="Calibri" w:hAnsi="Calibri"/>
                <w:color w:val="595959"/>
              </w:rPr>
              <w:t xml:space="preserve"> Preencher aqui.</w:t>
            </w:r>
          </w:p>
          <w:p w14:paraId="3F750154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155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156" w14:textId="77777777" w:rsidR="007B7941" w:rsidRDefault="007B7941" w:rsidP="00C62DFC">
            <w:pPr>
              <w:numPr>
                <w:ilvl w:val="0"/>
                <w:numId w:val="6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MASCARAMENTO/CEGAMENTO</w:t>
            </w:r>
            <w:r>
              <w:rPr>
                <w:rFonts w:ascii="Calibri" w:hAnsi="Calibri"/>
                <w:b/>
                <w:color w:val="FF0000"/>
              </w:rPr>
              <w:t xml:space="preserve">* </w:t>
            </w:r>
            <w:r>
              <w:rPr>
                <w:rFonts w:ascii="Calibri" w:hAnsi="Calibri"/>
                <w:b/>
                <w:color w:val="595959"/>
              </w:rPr>
              <w:t>- permitido marcar APENAS UMA das opções:</w:t>
            </w:r>
          </w:p>
          <w:p w14:paraId="3F750157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aberto (não cegado) 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mono-cego 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duplo-cego 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triplo-cego   </w:t>
            </w:r>
          </w:p>
          <w:p w14:paraId="3F750158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 xml:space="preserve">V.a. </w:t>
            </w:r>
            <w:r>
              <w:rPr>
                <w:rFonts w:ascii="Calibri" w:hAnsi="Calibri"/>
                <w:color w:val="595959"/>
              </w:rPr>
              <w:t xml:space="preserve">Em caso de resposta positiva para o mascaramento/cegamento (ou seja, marcar as opções mono ou duplo triplo-cego) é </w:t>
            </w:r>
            <w:r>
              <w:rPr>
                <w:rFonts w:ascii="Calibri" w:hAnsi="Calibri"/>
                <w:b/>
                <w:color w:val="595959"/>
              </w:rPr>
              <w:t>OBRIGATÓRIO</w:t>
            </w:r>
            <w:r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color w:val="595959"/>
              </w:rPr>
              <w:t xml:space="preserve"> selecionar qual(is) ator(es) será(ão) cegado(s), sendo permitido marcar </w:t>
            </w:r>
            <w:r>
              <w:rPr>
                <w:rFonts w:ascii="Calibri" w:hAnsi="Calibri"/>
                <w:b/>
                <w:color w:val="595959"/>
              </w:rPr>
              <w:t>TODAS</w:t>
            </w:r>
            <w:r>
              <w:rPr>
                <w:rFonts w:ascii="Calibri" w:hAnsi="Calibri"/>
                <w:color w:val="595959"/>
              </w:rPr>
              <w:t xml:space="preserve"> as opções no caso de triplo-cego: </w:t>
            </w:r>
          </w:p>
          <w:p w14:paraId="3F750159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lastRenderedPageBreak/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participante de pesquisa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equipe de campo 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equipe responsável pela análise dos dados </w:t>
            </w:r>
          </w:p>
          <w:p w14:paraId="3F75015A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outro. </w:t>
            </w:r>
            <w:r>
              <w:rPr>
                <w:rFonts w:ascii="Calibri" w:hAnsi="Calibri"/>
                <w:b/>
                <w:color w:val="595959"/>
              </w:rPr>
              <w:t>Especificar:</w:t>
            </w:r>
            <w:r>
              <w:rPr>
                <w:rFonts w:ascii="Calibri" w:hAnsi="Calibri"/>
                <w:color w:val="595959"/>
              </w:rPr>
              <w:t xml:space="preserve"> Preencher aqui.</w:t>
            </w:r>
          </w:p>
          <w:p w14:paraId="3F75015B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 xml:space="preserve">V.b. </w:t>
            </w:r>
            <w:r>
              <w:rPr>
                <w:rFonts w:ascii="Calibri" w:hAnsi="Calibri"/>
                <w:color w:val="595959"/>
              </w:rPr>
              <w:t xml:space="preserve">Em caso de resposta positiva para o mascaramento/cegamento é </w:t>
            </w:r>
            <w:r>
              <w:rPr>
                <w:rFonts w:ascii="Calibri" w:hAnsi="Calibri"/>
                <w:b/>
                <w:color w:val="595959"/>
              </w:rPr>
              <w:t>OBRIGATÓRIO</w:t>
            </w:r>
            <w:r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b/>
                <w:color w:val="595959"/>
              </w:rPr>
              <w:t xml:space="preserve"> </w:t>
            </w:r>
            <w:r>
              <w:rPr>
                <w:rFonts w:ascii="Calibri" w:hAnsi="Calibri"/>
                <w:color w:val="595959"/>
              </w:rPr>
              <w:t>descrever o método de cegamento, bem como definir as situações nas quais o cegamento poderá ser quebrado.</w:t>
            </w:r>
          </w:p>
          <w:p w14:paraId="3F75015C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RESPOSTA:</w:t>
            </w:r>
            <w:r>
              <w:rPr>
                <w:rFonts w:ascii="Calibri" w:hAnsi="Calibri"/>
                <w:color w:val="595959"/>
              </w:rPr>
              <w:t xml:space="preserve"> Preencher aqui.</w:t>
            </w:r>
          </w:p>
          <w:p w14:paraId="3F75015D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</w:p>
          <w:p w14:paraId="3F75015E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</w:p>
          <w:p w14:paraId="3F75015F" w14:textId="77777777" w:rsidR="007B7941" w:rsidRDefault="007B7941" w:rsidP="00C62DFC">
            <w:pPr>
              <w:numPr>
                <w:ilvl w:val="0"/>
                <w:numId w:val="6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CONTROLE</w:t>
            </w:r>
            <w:r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b/>
                <w:color w:val="595959"/>
              </w:rPr>
              <w:t xml:space="preserve"> - permitido marcar APENAS UMA das opções:</w:t>
            </w:r>
          </w:p>
          <w:p w14:paraId="3F750160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 xml:space="preserve"> 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estudo não controlado                         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estudo controlado por placebo</w:t>
            </w:r>
          </w:p>
          <w:p w14:paraId="3F750161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color w:val="595959"/>
              </w:rPr>
              <w:t xml:space="preserve"> 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estudo controlado por comparador  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estudo controlado por placebo e comparador</w:t>
            </w:r>
          </w:p>
          <w:p w14:paraId="3F750162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</w:p>
        </w:tc>
      </w:tr>
      <w:tr w:rsidR="007B7941" w14:paraId="3F750165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164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lastRenderedPageBreak/>
              <w:t>VII.IV. CRITÉRIOS DE ELEGIBILIDADE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167" w14:textId="77777777" w:rsidTr="71C621AE">
        <w:trPr>
          <w:trHeight w:val="1080"/>
        </w:trPr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F750166" w14:textId="27B6BFDF" w:rsidR="007B7941" w:rsidRDefault="7F54ABC4" w:rsidP="71C621AE">
            <w:pPr>
              <w:jc w:val="both"/>
              <w:rPr>
                <w:rFonts w:ascii="Calibri" w:hAnsi="Calibri"/>
                <w:i/>
                <w:iCs/>
                <w:color w:val="595959"/>
              </w:rPr>
            </w:pPr>
            <w:r w:rsidRPr="71C621AE">
              <w:rPr>
                <w:rFonts w:ascii="Calibri" w:hAnsi="Calibri"/>
                <w:b/>
                <w:bCs/>
                <w:color w:val="595959" w:themeColor="text1" w:themeTint="A6"/>
              </w:rPr>
              <w:t>Instruções de Preenchimento:</w:t>
            </w:r>
            <w:r w:rsidRPr="71C621AE">
              <w:rPr>
                <w:rFonts w:ascii="Calibri" w:hAnsi="Calibri"/>
                <w:color w:val="595959" w:themeColor="text1" w:themeTint="A6"/>
              </w:rPr>
              <w:t xml:space="preserve"> </w:t>
            </w:r>
            <w:r w:rsidRPr="71C621AE">
              <w:rPr>
                <w:rFonts w:ascii="Calibri" w:hAnsi="Calibri"/>
                <w:i/>
                <w:iCs/>
                <w:color w:val="595959" w:themeColor="text1" w:themeTint="A6"/>
              </w:rPr>
              <w:t>Neste campo deverão ser descritos de forma clara, detalhada, porém sucinta, na tabela abaixo os critérios de inclusão e exclusão utilizados para o recrutamento dos participantes de pesquisa. Exemplo: “Pressão parcial de oxigênio arterial para fração da razão de oxigênio inspirado (PaO</w:t>
            </w:r>
            <w:r w:rsidRPr="71C621AE">
              <w:rPr>
                <w:rFonts w:ascii="Calibri" w:hAnsi="Calibri"/>
                <w:i/>
                <w:iCs/>
                <w:color w:val="595959" w:themeColor="text1" w:themeTint="A6"/>
                <w:vertAlign w:val="subscript"/>
              </w:rPr>
              <w:t>2</w:t>
            </w:r>
            <w:r w:rsidRPr="71C621AE">
              <w:rPr>
                <w:rFonts w:ascii="Calibri" w:hAnsi="Calibri"/>
                <w:i/>
                <w:iCs/>
                <w:color w:val="595959" w:themeColor="text1" w:themeTint="A6"/>
              </w:rPr>
              <w:t>/FiO</w:t>
            </w:r>
            <w:r w:rsidRPr="71C621AE">
              <w:rPr>
                <w:rFonts w:ascii="Calibri" w:hAnsi="Calibri"/>
                <w:i/>
                <w:iCs/>
                <w:color w:val="595959" w:themeColor="text1" w:themeTint="A6"/>
                <w:vertAlign w:val="subscript"/>
              </w:rPr>
              <w:t>2</w:t>
            </w:r>
            <w:r w:rsidRPr="71C621AE">
              <w:rPr>
                <w:rFonts w:ascii="Calibri" w:hAnsi="Calibri"/>
                <w:i/>
                <w:iCs/>
                <w:color w:val="595959" w:themeColor="text1" w:themeTint="A6"/>
              </w:rPr>
              <w:t>) &lt; 300”. Também deverão ser descritos o método/instrumento e o protocolo de aferição do critério.</w:t>
            </w:r>
          </w:p>
        </w:tc>
      </w:tr>
      <w:tr w:rsidR="007B7941" w14:paraId="3F7501A6" w14:textId="77777777" w:rsidTr="71C621AE">
        <w:tc>
          <w:tcPr>
            <w:tcW w:w="9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168" w14:textId="77777777" w:rsidR="007B7941" w:rsidRDefault="007B7941" w:rsidP="00C62DFC">
            <w:pPr>
              <w:numPr>
                <w:ilvl w:val="0"/>
                <w:numId w:val="8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CRITÉRIOS DE INCLUSÃO</w:t>
            </w:r>
            <w:r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b/>
                <w:color w:val="595959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7"/>
              <w:gridCol w:w="2945"/>
              <w:gridCol w:w="6067"/>
            </w:tblGrid>
            <w:tr w:rsidR="007B7941" w14:paraId="3F75016C" w14:textId="77777777" w:rsidTr="007B7941">
              <w:tc>
                <w:tcPr>
                  <w:tcW w:w="448" w:type="dxa"/>
                  <w:shd w:val="clear" w:color="auto" w:fill="F2F2F2"/>
                </w:tcPr>
                <w:p w14:paraId="3F750169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N</w:t>
                  </w:r>
                  <w:r>
                    <w:rPr>
                      <w:rFonts w:ascii="Symbol" w:eastAsia="Symbol" w:hAnsi="Symbol" w:cs="Symbol"/>
                      <w:b/>
                      <w:color w:val="595959"/>
                      <w:sz w:val="18"/>
                      <w:szCs w:val="18"/>
                    </w:rPr>
                    <w:t></w:t>
                  </w:r>
                </w:p>
              </w:tc>
              <w:tc>
                <w:tcPr>
                  <w:tcW w:w="2991" w:type="dxa"/>
                  <w:shd w:val="clear" w:color="auto" w:fill="F2F2F2"/>
                </w:tcPr>
                <w:p w14:paraId="3F75016A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DESCRIÇÃO DO CRITÉRIO DE INCLUSÃO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6165" w:type="dxa"/>
                  <w:shd w:val="clear" w:color="auto" w:fill="F2F2F2"/>
                </w:tcPr>
                <w:p w14:paraId="3F75016B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DESCRIÇÃO DO MÉTODO/INSTRUMENTO E DO PROTOCOLO DE AFERIÇÃO DO CRITÉRIO DE INCLUSÃO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</w:tr>
            <w:tr w:rsidR="007B7941" w14:paraId="3F750170" w14:textId="77777777" w:rsidTr="007B7941">
              <w:tc>
                <w:tcPr>
                  <w:tcW w:w="448" w:type="dxa"/>
                </w:tcPr>
                <w:p w14:paraId="3F75016D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91" w:type="dxa"/>
                </w:tcPr>
                <w:p w14:paraId="3F75016E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6165" w:type="dxa"/>
                </w:tcPr>
                <w:p w14:paraId="3F75016F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174" w14:textId="77777777" w:rsidTr="007B7941">
              <w:tc>
                <w:tcPr>
                  <w:tcW w:w="448" w:type="dxa"/>
                </w:tcPr>
                <w:p w14:paraId="3F750171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91" w:type="dxa"/>
                </w:tcPr>
                <w:p w14:paraId="3F750172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6165" w:type="dxa"/>
                </w:tcPr>
                <w:p w14:paraId="3F750173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178" w14:textId="77777777" w:rsidTr="007B7941">
              <w:tc>
                <w:tcPr>
                  <w:tcW w:w="448" w:type="dxa"/>
                </w:tcPr>
                <w:p w14:paraId="3F750175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91" w:type="dxa"/>
                </w:tcPr>
                <w:p w14:paraId="3F750176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6165" w:type="dxa"/>
                </w:tcPr>
                <w:p w14:paraId="3F750177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17C" w14:textId="77777777" w:rsidTr="007B7941">
              <w:tc>
                <w:tcPr>
                  <w:tcW w:w="448" w:type="dxa"/>
                </w:tcPr>
                <w:p w14:paraId="3F750179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991" w:type="dxa"/>
                </w:tcPr>
                <w:p w14:paraId="3F75017A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6165" w:type="dxa"/>
                </w:tcPr>
                <w:p w14:paraId="3F75017B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180" w14:textId="77777777" w:rsidTr="007B7941">
              <w:tc>
                <w:tcPr>
                  <w:tcW w:w="448" w:type="dxa"/>
                </w:tcPr>
                <w:p w14:paraId="3F75017D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91" w:type="dxa"/>
                </w:tcPr>
                <w:p w14:paraId="3F75017E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6165" w:type="dxa"/>
                </w:tcPr>
                <w:p w14:paraId="3F75017F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184" w14:textId="77777777" w:rsidTr="007B7941">
              <w:tc>
                <w:tcPr>
                  <w:tcW w:w="448" w:type="dxa"/>
                </w:tcPr>
                <w:p w14:paraId="3F750181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991" w:type="dxa"/>
                </w:tcPr>
                <w:p w14:paraId="3F750182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6165" w:type="dxa"/>
                </w:tcPr>
                <w:p w14:paraId="3F750183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</w:tbl>
          <w:p w14:paraId="3F750185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186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187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188" w14:textId="77777777" w:rsidR="007B7941" w:rsidRDefault="007B7941" w:rsidP="00C62DFC">
            <w:pPr>
              <w:numPr>
                <w:ilvl w:val="0"/>
                <w:numId w:val="8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CRITÉRIOS DE EXCLUSÃO</w:t>
            </w:r>
            <w:r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b/>
                <w:color w:val="595959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7"/>
              <w:gridCol w:w="2945"/>
              <w:gridCol w:w="6067"/>
            </w:tblGrid>
            <w:tr w:rsidR="007B7941" w14:paraId="3F75018C" w14:textId="77777777" w:rsidTr="007B7941">
              <w:tc>
                <w:tcPr>
                  <w:tcW w:w="448" w:type="dxa"/>
                  <w:shd w:val="clear" w:color="auto" w:fill="F2F2F2"/>
                </w:tcPr>
                <w:p w14:paraId="3F750189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N</w:t>
                  </w:r>
                  <w:r>
                    <w:rPr>
                      <w:rFonts w:ascii="Symbol" w:eastAsia="Symbol" w:hAnsi="Symbol" w:cs="Symbol"/>
                      <w:b/>
                      <w:color w:val="595959"/>
                      <w:sz w:val="18"/>
                      <w:szCs w:val="18"/>
                    </w:rPr>
                    <w:t></w:t>
                  </w:r>
                </w:p>
              </w:tc>
              <w:tc>
                <w:tcPr>
                  <w:tcW w:w="2991" w:type="dxa"/>
                  <w:shd w:val="clear" w:color="auto" w:fill="F2F2F2"/>
                </w:tcPr>
                <w:p w14:paraId="3F75018A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DESCRIÇÃO DO CRITÉRIO DE EXCLUSÃO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6165" w:type="dxa"/>
                  <w:shd w:val="clear" w:color="auto" w:fill="F2F2F2"/>
                </w:tcPr>
                <w:p w14:paraId="3F75018B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DESCRIÇÃO DO MÉTODO/INSTRUMENTO E DO PROTOCOLO DE AFERIÇÃO DO CRITÉRIO DE EXCLUSÃO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</w:tr>
            <w:tr w:rsidR="007B7941" w14:paraId="3F750190" w14:textId="77777777" w:rsidTr="007B7941">
              <w:tc>
                <w:tcPr>
                  <w:tcW w:w="448" w:type="dxa"/>
                </w:tcPr>
                <w:p w14:paraId="3F75018D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91" w:type="dxa"/>
                </w:tcPr>
                <w:p w14:paraId="3F75018E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6165" w:type="dxa"/>
                </w:tcPr>
                <w:p w14:paraId="3F75018F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194" w14:textId="77777777" w:rsidTr="007B7941">
              <w:tc>
                <w:tcPr>
                  <w:tcW w:w="448" w:type="dxa"/>
                </w:tcPr>
                <w:p w14:paraId="3F750191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91" w:type="dxa"/>
                </w:tcPr>
                <w:p w14:paraId="3F750192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6165" w:type="dxa"/>
                </w:tcPr>
                <w:p w14:paraId="3F750193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198" w14:textId="77777777" w:rsidTr="007B7941">
              <w:tc>
                <w:tcPr>
                  <w:tcW w:w="448" w:type="dxa"/>
                </w:tcPr>
                <w:p w14:paraId="3F750195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91" w:type="dxa"/>
                </w:tcPr>
                <w:p w14:paraId="3F750196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6165" w:type="dxa"/>
                </w:tcPr>
                <w:p w14:paraId="3F750197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19C" w14:textId="77777777" w:rsidTr="007B7941">
              <w:tc>
                <w:tcPr>
                  <w:tcW w:w="448" w:type="dxa"/>
                </w:tcPr>
                <w:p w14:paraId="3F750199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991" w:type="dxa"/>
                </w:tcPr>
                <w:p w14:paraId="3F75019A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6165" w:type="dxa"/>
                </w:tcPr>
                <w:p w14:paraId="3F75019B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1A0" w14:textId="77777777" w:rsidTr="007B7941">
              <w:tc>
                <w:tcPr>
                  <w:tcW w:w="448" w:type="dxa"/>
                </w:tcPr>
                <w:p w14:paraId="3F75019D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91" w:type="dxa"/>
                </w:tcPr>
                <w:p w14:paraId="3F75019E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6165" w:type="dxa"/>
                </w:tcPr>
                <w:p w14:paraId="3F75019F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1A4" w14:textId="77777777" w:rsidTr="007B7941">
              <w:tc>
                <w:tcPr>
                  <w:tcW w:w="448" w:type="dxa"/>
                </w:tcPr>
                <w:p w14:paraId="3F7501A1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991" w:type="dxa"/>
                </w:tcPr>
                <w:p w14:paraId="3F7501A2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6165" w:type="dxa"/>
                </w:tcPr>
                <w:p w14:paraId="3F7501A3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</w:tbl>
          <w:p w14:paraId="4B5FA577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  <w:p w14:paraId="2F5B9AC0" w14:textId="77777777" w:rsidR="006948DF" w:rsidRDefault="006948DF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1A5" w14:textId="77777777" w:rsidR="006948DF" w:rsidRDefault="006948DF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</w:tc>
      </w:tr>
      <w:tr w:rsidR="007B7941" w14:paraId="3F7501A8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1A7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lastRenderedPageBreak/>
              <w:t>VII.V. SEGUIMENTO DOS PARTICIPANTES DE PESQUISA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1AA" w14:textId="77777777" w:rsidTr="71C621AE">
        <w:trPr>
          <w:trHeight w:val="1119"/>
        </w:trPr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F7501A9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  <w:r>
              <w:rPr>
                <w:rFonts w:ascii="Calibri" w:hAnsi="Calibri"/>
                <w:b/>
                <w:color w:val="595959"/>
              </w:rPr>
              <w:t>Instruções de Preenchimento:</w:t>
            </w: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i/>
                <w:color w:val="595959"/>
              </w:rPr>
              <w:t>Neste campo deverá ser descrito no item I o tempo total de seguimento (follow-up) dos participantes de pesquisa, podendo ser em dias ou meses. No item II deverá ser detalhado como será realizado o seguimento dos participantes de pesquisa, se é por visitas domiciliares, visita dos participantes ao centro de pesquisa e/ou telemonitoramento e em quais momentos serão realizados os acompanhamentos.</w:t>
            </w:r>
          </w:p>
        </w:tc>
      </w:tr>
      <w:tr w:rsidR="007B7941" w14:paraId="3F7501B2" w14:textId="77777777" w:rsidTr="71C621AE">
        <w:tc>
          <w:tcPr>
            <w:tcW w:w="9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1AB" w14:textId="77777777" w:rsidR="007B7941" w:rsidRDefault="007B7941" w:rsidP="00C62DFC">
            <w:pPr>
              <w:numPr>
                <w:ilvl w:val="0"/>
                <w:numId w:val="9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TEMPO TOTAL DE SEGUIMENTO DOS PARTICIPANTES DE PESQUISA DO ESTUDO</w:t>
            </w:r>
            <w:r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b/>
                <w:color w:val="595959"/>
              </w:rPr>
              <w:t>:</w:t>
            </w:r>
          </w:p>
          <w:p w14:paraId="3F7501AC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1AD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1AE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1AF" w14:textId="77777777" w:rsidR="007B7941" w:rsidRDefault="007B7941" w:rsidP="00C62DFC">
            <w:pPr>
              <w:numPr>
                <w:ilvl w:val="0"/>
                <w:numId w:val="9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DESCRIÇÃO DE COMO SERÁ REALIZADO O SEGUIMENTO DOS PARTICIPANTES DE PESQUISA DO ESTUDO</w:t>
            </w:r>
            <w:r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b/>
                <w:color w:val="595959"/>
              </w:rPr>
              <w:t>:</w:t>
            </w:r>
          </w:p>
          <w:p w14:paraId="3F7501B0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1B1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</w:tc>
      </w:tr>
      <w:tr w:rsidR="007B7941" w14:paraId="3F7501B4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1B3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t>VII.VI. DESFECHOS CLÍNICOS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1B6" w14:textId="77777777" w:rsidTr="71C621AE">
        <w:trPr>
          <w:trHeight w:val="1887"/>
        </w:trPr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F7501B5" w14:textId="7CA22175" w:rsidR="007B7941" w:rsidRDefault="7F54ABC4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  <w:r w:rsidRPr="71C621AE">
              <w:rPr>
                <w:rFonts w:ascii="Calibri" w:hAnsi="Calibri"/>
                <w:b/>
                <w:bCs/>
                <w:color w:val="595959" w:themeColor="text1" w:themeTint="A6"/>
              </w:rPr>
              <w:t>Instruções de Preenchimento:</w:t>
            </w:r>
            <w:r w:rsidRPr="71C621AE">
              <w:rPr>
                <w:rFonts w:ascii="Calibri" w:hAnsi="Calibri"/>
                <w:color w:val="595959" w:themeColor="text1" w:themeTint="A6"/>
              </w:rPr>
              <w:t xml:space="preserve"> </w:t>
            </w:r>
            <w:r w:rsidRPr="71C621AE">
              <w:rPr>
                <w:rFonts w:ascii="Calibri" w:hAnsi="Calibri"/>
                <w:i/>
                <w:iCs/>
                <w:color w:val="595959" w:themeColor="text1" w:themeTint="A6"/>
              </w:rPr>
              <w:t>Neste campo deverão ser descritos na tabela abaixo os desfechos clínicos, primários e secundários do estudo. Para cada desfecho deverá ser detalhado: (a) o desfecho e o método/instrumento de aferição e os procedimentos para sua aplicação; (b) o tipo de desfecho, devendo discriminar se é um desfecho de segurança, de eficácia ou de tolerabilidade; e (c) o segmento (follow-up) do desfecho, devendo descrever o tempo total de segmento e os períodos em que serão realizadas as aferições dos desfechos.</w:t>
            </w:r>
          </w:p>
        </w:tc>
      </w:tr>
      <w:tr w:rsidR="007B7941" w14:paraId="3F7501F8" w14:textId="77777777" w:rsidTr="71C621AE">
        <w:tc>
          <w:tcPr>
            <w:tcW w:w="9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1B7" w14:textId="77777777" w:rsidR="007B7941" w:rsidRDefault="007B7941" w:rsidP="00C62DFC">
            <w:pPr>
              <w:numPr>
                <w:ilvl w:val="0"/>
                <w:numId w:val="10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DESFECHOS PRIMÁRIOS</w:t>
            </w:r>
            <w:r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b/>
                <w:color w:val="595959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8"/>
              <w:gridCol w:w="4491"/>
              <w:gridCol w:w="1392"/>
              <w:gridCol w:w="3168"/>
            </w:tblGrid>
            <w:tr w:rsidR="007B7941" w14:paraId="3F7501BC" w14:textId="77777777" w:rsidTr="007B7941">
              <w:tc>
                <w:tcPr>
                  <w:tcW w:w="407" w:type="dxa"/>
                  <w:shd w:val="clear" w:color="auto" w:fill="F2F2F2"/>
                </w:tcPr>
                <w:p w14:paraId="3F7501B8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N</w:t>
                  </w:r>
                  <w:r>
                    <w:rPr>
                      <w:rFonts w:ascii="Symbol" w:eastAsia="Symbol" w:hAnsi="Symbol" w:cs="Symbol"/>
                      <w:b/>
                      <w:color w:val="595959"/>
                      <w:sz w:val="18"/>
                      <w:szCs w:val="18"/>
                    </w:rPr>
                    <w:t></w:t>
                  </w:r>
                </w:p>
              </w:tc>
              <w:tc>
                <w:tcPr>
                  <w:tcW w:w="4577" w:type="dxa"/>
                  <w:shd w:val="clear" w:color="auto" w:fill="F2F2F2"/>
                </w:tcPr>
                <w:p w14:paraId="3F7501B9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DESCRIÇÃO DO DESFECHO E DOS MÉTODOS E PROCEDIMENTOS PARA SUA AFERIÇÃO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401" w:type="dxa"/>
                  <w:shd w:val="clear" w:color="auto" w:fill="F2F2F2"/>
                </w:tcPr>
                <w:p w14:paraId="3F7501BA" w14:textId="77777777" w:rsidR="007B7941" w:rsidRDefault="007B7941" w:rsidP="007B7941">
                  <w:pPr>
                    <w:spacing w:before="60" w:after="60"/>
                    <w:jc w:val="center"/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TIPO DO DESFECHO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3224" w:type="dxa"/>
                  <w:shd w:val="clear" w:color="auto" w:fill="F2F2F2"/>
                </w:tcPr>
                <w:p w14:paraId="3F7501BB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SEGUIMENTO DO DESFECHO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</w:tr>
            <w:tr w:rsidR="007B7941" w14:paraId="3F7501C1" w14:textId="77777777" w:rsidTr="007B7941">
              <w:tc>
                <w:tcPr>
                  <w:tcW w:w="407" w:type="dxa"/>
                </w:tcPr>
                <w:p w14:paraId="3F7501BD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77" w:type="dxa"/>
                </w:tcPr>
                <w:p w14:paraId="3F7501BE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401" w:type="dxa"/>
                </w:tcPr>
                <w:p w14:paraId="3F7501BF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3224" w:type="dxa"/>
                </w:tcPr>
                <w:p w14:paraId="3F7501C0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1C6" w14:textId="77777777" w:rsidTr="007B7941">
              <w:tc>
                <w:tcPr>
                  <w:tcW w:w="407" w:type="dxa"/>
                </w:tcPr>
                <w:p w14:paraId="3F7501C2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77" w:type="dxa"/>
                </w:tcPr>
                <w:p w14:paraId="3F7501C3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401" w:type="dxa"/>
                </w:tcPr>
                <w:p w14:paraId="3F7501C4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3224" w:type="dxa"/>
                </w:tcPr>
                <w:p w14:paraId="3F7501C5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1CB" w14:textId="77777777" w:rsidTr="007B7941">
              <w:tc>
                <w:tcPr>
                  <w:tcW w:w="407" w:type="dxa"/>
                </w:tcPr>
                <w:p w14:paraId="3F7501C7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77" w:type="dxa"/>
                </w:tcPr>
                <w:p w14:paraId="3F7501C8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401" w:type="dxa"/>
                </w:tcPr>
                <w:p w14:paraId="3F7501C9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3224" w:type="dxa"/>
                </w:tcPr>
                <w:p w14:paraId="3F7501CA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1D0" w14:textId="77777777" w:rsidTr="007B7941">
              <w:tc>
                <w:tcPr>
                  <w:tcW w:w="407" w:type="dxa"/>
                </w:tcPr>
                <w:p w14:paraId="3F7501CC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77" w:type="dxa"/>
                </w:tcPr>
                <w:p w14:paraId="3F7501CD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401" w:type="dxa"/>
                </w:tcPr>
                <w:p w14:paraId="3F7501CE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3224" w:type="dxa"/>
                </w:tcPr>
                <w:p w14:paraId="3F7501CF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1D5" w14:textId="77777777" w:rsidTr="007B7941">
              <w:trPr>
                <w:trHeight w:val="315"/>
              </w:trPr>
              <w:tc>
                <w:tcPr>
                  <w:tcW w:w="407" w:type="dxa"/>
                </w:tcPr>
                <w:p w14:paraId="3F7501D1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577" w:type="dxa"/>
                </w:tcPr>
                <w:p w14:paraId="3F7501D2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401" w:type="dxa"/>
                </w:tcPr>
                <w:p w14:paraId="3F7501D3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3224" w:type="dxa"/>
                </w:tcPr>
                <w:p w14:paraId="3F7501D4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</w:tbl>
          <w:p w14:paraId="3F7501D6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1D7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1D8" w14:textId="77777777" w:rsidR="007B7941" w:rsidRDefault="007B7941" w:rsidP="00C62DFC">
            <w:pPr>
              <w:numPr>
                <w:ilvl w:val="0"/>
                <w:numId w:val="10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DESFECHOS SECUNDÁRIOS</w:t>
            </w:r>
            <w:r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b/>
                <w:color w:val="595959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8"/>
              <w:gridCol w:w="4491"/>
              <w:gridCol w:w="1392"/>
              <w:gridCol w:w="3168"/>
            </w:tblGrid>
            <w:tr w:rsidR="007B7941" w14:paraId="3F7501DD" w14:textId="77777777" w:rsidTr="007B7941">
              <w:tc>
                <w:tcPr>
                  <w:tcW w:w="407" w:type="dxa"/>
                  <w:shd w:val="clear" w:color="auto" w:fill="F2F2F2"/>
                </w:tcPr>
                <w:p w14:paraId="3F7501D9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N</w:t>
                  </w:r>
                  <w:r>
                    <w:rPr>
                      <w:rFonts w:ascii="Symbol" w:eastAsia="Symbol" w:hAnsi="Symbol" w:cs="Symbol"/>
                      <w:b/>
                      <w:color w:val="595959"/>
                      <w:sz w:val="18"/>
                      <w:szCs w:val="18"/>
                    </w:rPr>
                    <w:t></w:t>
                  </w:r>
                </w:p>
              </w:tc>
              <w:tc>
                <w:tcPr>
                  <w:tcW w:w="4577" w:type="dxa"/>
                  <w:shd w:val="clear" w:color="auto" w:fill="F2F2F2"/>
                </w:tcPr>
                <w:p w14:paraId="3F7501DA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DESCRIÇÃO DO DESFECHO E DOS MÉTODOS E PROCEDIMENTOS PARA SUA AFERIÇÃO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401" w:type="dxa"/>
                  <w:shd w:val="clear" w:color="auto" w:fill="F2F2F2"/>
                </w:tcPr>
                <w:p w14:paraId="3F7501DB" w14:textId="77777777" w:rsidR="007B7941" w:rsidRDefault="007B7941" w:rsidP="007B7941">
                  <w:pPr>
                    <w:spacing w:before="60" w:after="60"/>
                    <w:jc w:val="center"/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TIPO DO DESFECHO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3224" w:type="dxa"/>
                  <w:shd w:val="clear" w:color="auto" w:fill="F2F2F2"/>
                </w:tcPr>
                <w:p w14:paraId="3F7501DC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SEGUIMENTO DO DESFECHO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</w:tr>
            <w:tr w:rsidR="007B7941" w14:paraId="3F7501E2" w14:textId="77777777" w:rsidTr="007B7941">
              <w:tc>
                <w:tcPr>
                  <w:tcW w:w="407" w:type="dxa"/>
                </w:tcPr>
                <w:p w14:paraId="3F7501DE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77" w:type="dxa"/>
                </w:tcPr>
                <w:p w14:paraId="3F7501DF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401" w:type="dxa"/>
                </w:tcPr>
                <w:p w14:paraId="3F7501E0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3224" w:type="dxa"/>
                </w:tcPr>
                <w:p w14:paraId="3F7501E1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1E7" w14:textId="77777777" w:rsidTr="007B7941">
              <w:tc>
                <w:tcPr>
                  <w:tcW w:w="407" w:type="dxa"/>
                </w:tcPr>
                <w:p w14:paraId="3F7501E3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77" w:type="dxa"/>
                </w:tcPr>
                <w:p w14:paraId="3F7501E4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401" w:type="dxa"/>
                </w:tcPr>
                <w:p w14:paraId="3F7501E5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3224" w:type="dxa"/>
                </w:tcPr>
                <w:p w14:paraId="3F7501E6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1EC" w14:textId="77777777" w:rsidTr="007B7941">
              <w:tc>
                <w:tcPr>
                  <w:tcW w:w="407" w:type="dxa"/>
                </w:tcPr>
                <w:p w14:paraId="3F7501E8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77" w:type="dxa"/>
                </w:tcPr>
                <w:p w14:paraId="3F7501E9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401" w:type="dxa"/>
                </w:tcPr>
                <w:p w14:paraId="3F7501EA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3224" w:type="dxa"/>
                </w:tcPr>
                <w:p w14:paraId="3F7501EB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1F1" w14:textId="77777777" w:rsidTr="007B7941">
              <w:tc>
                <w:tcPr>
                  <w:tcW w:w="407" w:type="dxa"/>
                </w:tcPr>
                <w:p w14:paraId="3F7501ED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77" w:type="dxa"/>
                </w:tcPr>
                <w:p w14:paraId="3F7501EE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401" w:type="dxa"/>
                </w:tcPr>
                <w:p w14:paraId="3F7501EF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3224" w:type="dxa"/>
                </w:tcPr>
                <w:p w14:paraId="3F7501F0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1F6" w14:textId="77777777" w:rsidTr="007B7941">
              <w:trPr>
                <w:trHeight w:val="315"/>
              </w:trPr>
              <w:tc>
                <w:tcPr>
                  <w:tcW w:w="407" w:type="dxa"/>
                </w:tcPr>
                <w:p w14:paraId="3F7501F2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577" w:type="dxa"/>
                </w:tcPr>
                <w:p w14:paraId="3F7501F3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401" w:type="dxa"/>
                </w:tcPr>
                <w:p w14:paraId="3F7501F4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3224" w:type="dxa"/>
                </w:tcPr>
                <w:p w14:paraId="3F7501F5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</w:tbl>
          <w:p w14:paraId="3F7501F7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</w:tc>
      </w:tr>
      <w:tr w:rsidR="007B7941" w14:paraId="3F7501FA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3F7501F9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t>VII.VII. MÉTODOS ESTATÍSTICOS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1FC" w14:textId="77777777" w:rsidTr="71C621AE">
        <w:trPr>
          <w:trHeight w:val="841"/>
        </w:trPr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7501FB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  <w:r>
              <w:rPr>
                <w:rFonts w:ascii="Calibri" w:hAnsi="Calibri"/>
                <w:b/>
                <w:color w:val="595959"/>
              </w:rPr>
              <w:t>Instruções de Preenchimento:</w:t>
            </w: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i/>
                <w:color w:val="595959"/>
              </w:rPr>
              <w:t xml:space="preserve">Neste campo deverão ser descritos os métodos estatísticos que serão empregados para analisar os desfechos primários e secundários, bem como os métodos para análises adicionais (por exemplo, subgrupos), para lidar com dados ausentes (por exemplo, imputação múltipla) e análises interinas. </w:t>
            </w:r>
          </w:p>
        </w:tc>
      </w:tr>
      <w:tr w:rsidR="007B7941" w14:paraId="3F7501FF" w14:textId="77777777" w:rsidTr="71C621AE">
        <w:tc>
          <w:tcPr>
            <w:tcW w:w="9835" w:type="dxa"/>
            <w:tcBorders>
              <w:top w:val="nil"/>
            </w:tcBorders>
          </w:tcPr>
          <w:p w14:paraId="3F7501FD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1FE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</w:tc>
      </w:tr>
      <w:tr w:rsidR="007B7941" w14:paraId="3F750201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3F750200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lastRenderedPageBreak/>
              <w:t>VII.VIII. COLETA E MONITORAMENTO DOS DADOS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204" w14:textId="77777777" w:rsidTr="71C621AE">
        <w:trPr>
          <w:trHeight w:val="604"/>
        </w:trPr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750202" w14:textId="77777777" w:rsidR="007B7941" w:rsidRDefault="007B7941" w:rsidP="007B7941">
            <w:pPr>
              <w:jc w:val="both"/>
              <w:rPr>
                <w:rFonts w:ascii="Calibri" w:hAnsi="Calibri"/>
                <w:i/>
                <w:iCs/>
                <w:color w:val="595959"/>
              </w:rPr>
            </w:pPr>
            <w:r w:rsidRPr="007B7941">
              <w:rPr>
                <w:rFonts w:ascii="Calibri" w:hAnsi="Calibri"/>
                <w:b/>
                <w:bCs/>
                <w:color w:val="595959"/>
              </w:rPr>
              <w:t>Instruções de Preenchimento:</w:t>
            </w:r>
            <w:r w:rsidRPr="007B7941">
              <w:rPr>
                <w:rFonts w:ascii="Calibri" w:hAnsi="Calibri"/>
                <w:color w:val="595959"/>
              </w:rPr>
              <w:t xml:space="preserve"> </w:t>
            </w:r>
            <w:r w:rsidRPr="007B7941">
              <w:rPr>
                <w:rFonts w:ascii="Calibri" w:hAnsi="Calibri"/>
                <w:i/>
                <w:iCs/>
                <w:color w:val="595959"/>
              </w:rPr>
              <w:t>Neste campo deverão ser descritos como os dados serão coletados, como os eventos adversos serão relatados e gerenciados e onde os dados serão armazenados (exemplo - por meio de ficha clínica eletrônica). Também deverá informar sobre a necessidade de monitorias para garantir a qualidade dos dados e a adesão ao protocolo pela equipe do estudo.</w:t>
            </w:r>
          </w:p>
          <w:p w14:paraId="3F750203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</w:p>
        </w:tc>
      </w:tr>
      <w:tr w:rsidR="007B7941" w14:paraId="3F750207" w14:textId="77777777" w:rsidTr="71C621AE">
        <w:tc>
          <w:tcPr>
            <w:tcW w:w="9835" w:type="dxa"/>
            <w:tcBorders>
              <w:top w:val="nil"/>
            </w:tcBorders>
          </w:tcPr>
          <w:p w14:paraId="3F750205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206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</w:tc>
      </w:tr>
      <w:tr w:rsidR="007B7941" w14:paraId="3F750209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3F750208" w14:textId="0706EB41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t>VII.</w:t>
            </w:r>
            <w:r w:rsidR="00556838">
              <w:rPr>
                <w:rFonts w:ascii="Calibri" w:hAnsi="Calibri"/>
                <w:b/>
                <w:color w:val="595959"/>
              </w:rPr>
              <w:t>I</w:t>
            </w:r>
            <w:r>
              <w:rPr>
                <w:rFonts w:ascii="Calibri" w:hAnsi="Calibri"/>
                <w:b/>
                <w:color w:val="595959"/>
              </w:rPr>
              <w:t>X. ESTUDO DE VIABILIDADE (</w:t>
            </w:r>
            <w:r>
              <w:rPr>
                <w:rFonts w:ascii="Calibri" w:hAnsi="Calibri"/>
                <w:b/>
                <w:i/>
                <w:color w:val="595959"/>
              </w:rPr>
              <w:t>FEASIBILITY)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20B" w14:textId="77777777" w:rsidTr="71C621AE">
        <w:trPr>
          <w:trHeight w:val="1316"/>
        </w:trPr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75020A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  <w:r w:rsidRPr="007B7941">
              <w:rPr>
                <w:rFonts w:ascii="Calibri" w:hAnsi="Calibri"/>
                <w:b/>
                <w:bCs/>
                <w:color w:val="595959"/>
              </w:rPr>
              <w:t>Instruções de Preenchimento:</w:t>
            </w:r>
            <w:r w:rsidRPr="007B7941">
              <w:rPr>
                <w:rFonts w:ascii="Calibri" w:hAnsi="Calibri"/>
                <w:color w:val="595959"/>
              </w:rPr>
              <w:t xml:space="preserve"> </w:t>
            </w:r>
            <w:r w:rsidRPr="007B7941">
              <w:rPr>
                <w:rFonts w:ascii="Calibri" w:hAnsi="Calibri"/>
                <w:i/>
                <w:iCs/>
                <w:color w:val="595959"/>
              </w:rPr>
              <w:t>Neste campo deverão ser descritos o método utilizado para o estudo de feasibility dos centros de pesquisa clínica que farão parte deste estudo e os seus resultados, destacando as capacidades instaladas (infraestrutura, qualificação da equipe, entre outros) de cada centro que os qualifiquem para o estudo. Recomenda-se que este campo seja separado em seções (uma seção para cada centro de pesquisa), com vistas a traçar uma linha lógica e sistematizada de pensamento.</w:t>
            </w:r>
          </w:p>
        </w:tc>
      </w:tr>
      <w:tr w:rsidR="007B7941" w14:paraId="3F75020E" w14:textId="77777777" w:rsidTr="71C621AE">
        <w:tc>
          <w:tcPr>
            <w:tcW w:w="9835" w:type="dxa"/>
            <w:tcBorders>
              <w:top w:val="nil"/>
            </w:tcBorders>
          </w:tcPr>
          <w:p w14:paraId="3F75020C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20D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</w:tc>
      </w:tr>
    </w:tbl>
    <w:p w14:paraId="3F75020F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p w14:paraId="3F750210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p w14:paraId="3F750211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p w14:paraId="3F750212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7B7941" w14:paraId="3F750214" w14:textId="77777777" w:rsidTr="71C621AE">
        <w:trPr>
          <w:trHeight w:val="510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3F750213" w14:textId="77777777" w:rsidR="007B7941" w:rsidRDefault="007B7941" w:rsidP="007B7941">
            <w:pPr>
              <w:jc w:val="both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Cs w:val="28"/>
              </w:rPr>
              <w:t>VIII – CAPACIDADE INSTALADA*</w:t>
            </w:r>
          </w:p>
        </w:tc>
      </w:tr>
      <w:tr w:rsidR="007B7941" w14:paraId="3F750216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3F750215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t>VIII.I. CAPACIDADE INSTALADA DA INSTITUIÇÃO EXECUTORA DO ESTUDO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219" w14:textId="77777777" w:rsidTr="71C621AE">
        <w:trPr>
          <w:trHeight w:val="604"/>
        </w:trPr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750217" w14:textId="72EA72E5" w:rsidR="007B7941" w:rsidRDefault="7F54ABC4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  <w:r w:rsidRPr="71C621AE">
              <w:rPr>
                <w:rFonts w:ascii="Calibri" w:hAnsi="Calibri"/>
                <w:b/>
                <w:bCs/>
                <w:color w:val="595959" w:themeColor="text1" w:themeTint="A6"/>
              </w:rPr>
              <w:t>Instruções de Preenchimento:</w:t>
            </w:r>
            <w:r w:rsidRPr="71C621AE">
              <w:rPr>
                <w:rFonts w:ascii="Calibri" w:hAnsi="Calibri"/>
                <w:color w:val="595959" w:themeColor="text1" w:themeTint="A6"/>
              </w:rPr>
              <w:t xml:space="preserve"> </w:t>
            </w:r>
            <w:r w:rsidRPr="71C621AE">
              <w:rPr>
                <w:rFonts w:ascii="Calibri" w:hAnsi="Calibri"/>
                <w:i/>
                <w:iCs/>
                <w:color w:val="595959" w:themeColor="text1" w:themeTint="A6"/>
              </w:rPr>
              <w:t>Neste campo deverão ser descritos a infraestrutura da instituição proponente, o parque de equipamentos e a experiência do proponente/coordenador e da sua equipe e pesquisa institucional, trazendo informações e subsídios que qualifiquem a instituição e o seu grupo de pesquisa para a condução do estudo.</w:t>
            </w:r>
          </w:p>
          <w:p w14:paraId="3F750218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</w:p>
        </w:tc>
      </w:tr>
      <w:tr w:rsidR="007B7941" w14:paraId="3F75021C" w14:textId="77777777" w:rsidTr="71C621AE">
        <w:tc>
          <w:tcPr>
            <w:tcW w:w="9835" w:type="dxa"/>
            <w:tcBorders>
              <w:top w:val="nil"/>
            </w:tcBorders>
          </w:tcPr>
          <w:p w14:paraId="3F75021A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21B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</w:tc>
      </w:tr>
      <w:tr w:rsidR="007B7941" w14:paraId="3F75021E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3F75021D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t>VIII.II. CAPACIDADE INSTALADA DE INSTITUIÇÕES COLABORADORAS DO ESTUDO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221" w14:textId="77777777" w:rsidTr="71C621AE">
        <w:trPr>
          <w:trHeight w:val="604"/>
        </w:trPr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75021F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  <w:r w:rsidRPr="007B7941">
              <w:rPr>
                <w:rFonts w:ascii="Calibri" w:hAnsi="Calibri"/>
                <w:b/>
                <w:bCs/>
                <w:color w:val="595959"/>
              </w:rPr>
              <w:t>Instruções de Preenchimento:</w:t>
            </w:r>
            <w:r w:rsidRPr="007B7941">
              <w:rPr>
                <w:rFonts w:ascii="Calibri" w:hAnsi="Calibri"/>
                <w:color w:val="595959"/>
              </w:rPr>
              <w:t xml:space="preserve"> </w:t>
            </w:r>
            <w:r w:rsidRPr="007B7941">
              <w:rPr>
                <w:rFonts w:ascii="Calibri" w:hAnsi="Calibri"/>
                <w:i/>
                <w:iCs/>
                <w:color w:val="595959"/>
              </w:rPr>
              <w:t>Neste campo deverão ser descritas a infraestrutura e o know how das instituições parceiras do estudo.</w:t>
            </w:r>
          </w:p>
          <w:p w14:paraId="3F750220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</w:p>
        </w:tc>
      </w:tr>
      <w:tr w:rsidR="007B7941" w14:paraId="3F750224" w14:textId="77777777" w:rsidTr="71C621AE">
        <w:tc>
          <w:tcPr>
            <w:tcW w:w="9835" w:type="dxa"/>
            <w:tcBorders>
              <w:top w:val="nil"/>
            </w:tcBorders>
          </w:tcPr>
          <w:p w14:paraId="3F750222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223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</w:tc>
      </w:tr>
    </w:tbl>
    <w:p w14:paraId="3F750225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p w14:paraId="3F750226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p w14:paraId="3F750227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p w14:paraId="3F750228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7B7941" w14:paraId="3F75022A" w14:textId="77777777" w:rsidTr="71C621AE">
        <w:trPr>
          <w:trHeight w:val="510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3F750229" w14:textId="77777777" w:rsidR="007B7941" w:rsidRDefault="007B7941" w:rsidP="007B7941">
            <w:pPr>
              <w:jc w:val="both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Cs w:val="28"/>
              </w:rPr>
              <w:t>IX – INOVAÇÃO DA PROPOSTA DE PESQUISA*</w:t>
            </w:r>
          </w:p>
        </w:tc>
      </w:tr>
      <w:tr w:rsidR="007B7941" w14:paraId="3F75022C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22B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t>IX.I. NATUREZA DA TECNOLOGIA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22E" w14:textId="77777777" w:rsidTr="71C621AE">
        <w:trPr>
          <w:trHeight w:val="1052"/>
        </w:trPr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F75022D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  <w:r>
              <w:rPr>
                <w:rFonts w:ascii="Calibri" w:hAnsi="Calibri"/>
                <w:b/>
                <w:color w:val="595959"/>
              </w:rPr>
              <w:t>Instruções de Preenchimento:</w:t>
            </w: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i/>
                <w:color w:val="595959"/>
              </w:rPr>
              <w:t>Neste campo deverá ser selecionada uma das seguintes opções sobre a propriedade intelectual (PI) envolvida com a plataforma tecnológica a ser utilizada para obtenção do teste genético ou de biópsia líquida objeto da pesquisa e, se necessário, descrever as informações que são solicitadas. Para preencher a caixa de seleção, basta dar duplo clique sobre a caixa e marcar “selecionado” no campo “valor padrão”.</w:t>
            </w:r>
          </w:p>
        </w:tc>
      </w:tr>
      <w:tr w:rsidR="007B7941" w14:paraId="3F750241" w14:textId="77777777" w:rsidTr="71C621AE">
        <w:tc>
          <w:tcPr>
            <w:tcW w:w="9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22F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ESCOLHA UMA DAS SEGUINTES OPÇÕES</w:t>
            </w:r>
            <w:r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b/>
                <w:color w:val="595959"/>
              </w:rPr>
              <w:t>:</w:t>
            </w:r>
          </w:p>
          <w:p w14:paraId="3F750231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</w:p>
          <w:p w14:paraId="3F750232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</w:p>
          <w:p w14:paraId="3F750233" w14:textId="77777777" w:rsidR="007B7941" w:rsidRDefault="007B7941" w:rsidP="00C62DFC">
            <w:pPr>
              <w:numPr>
                <w:ilvl w:val="0"/>
                <w:numId w:val="7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bCs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A plataforma tecnológica objeto desta pesquisa foi obtida por meio do uso da </w:t>
            </w:r>
            <w:r w:rsidRPr="0B447746">
              <w:rPr>
                <w:rFonts w:ascii="Calibri" w:hAnsi="Calibri"/>
                <w:b/>
                <w:bCs/>
                <w:color w:val="595959"/>
              </w:rPr>
              <w:t>EXCEÇÃO BOLAR</w:t>
            </w:r>
            <w:r>
              <w:rPr>
                <w:rFonts w:ascii="Calibri" w:hAnsi="Calibri"/>
                <w:color w:val="595959"/>
              </w:rPr>
              <w:t xml:space="preserve">, nos termos do inciso VII do art. 43 da Lei nº 9.279, de 14 de maio de 1996, com </w:t>
            </w:r>
            <w:r w:rsidRPr="0B447746">
              <w:rPr>
                <w:rFonts w:ascii="Calibri" w:hAnsi="Calibri"/>
                <w:b/>
                <w:bCs/>
                <w:color w:val="595959"/>
              </w:rPr>
              <w:t>O INTUITO DE DESENVOLVER UMA NOVA TECNOLOGIA COM BASE NA TECNOLOGIA DESCRITA NO DOCUMETO PATENTÁRIO.</w:t>
            </w:r>
          </w:p>
          <w:p w14:paraId="3F750234" w14:textId="598284C7" w:rsidR="007B7941" w:rsidRDefault="7F54ABC4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 w:rsidRPr="71C621AE">
              <w:rPr>
                <w:rFonts w:ascii="Calibri" w:hAnsi="Calibri"/>
                <w:b/>
                <w:bCs/>
                <w:color w:val="595959" w:themeColor="text1" w:themeTint="A6"/>
              </w:rPr>
              <w:t xml:space="preserve">I.a. </w:t>
            </w:r>
            <w:r w:rsidRPr="71C621AE">
              <w:rPr>
                <w:rFonts w:ascii="Calibri" w:hAnsi="Calibri"/>
                <w:color w:val="595959" w:themeColor="text1" w:themeTint="A6"/>
              </w:rPr>
              <w:t xml:space="preserve">Se marcou esta opção é </w:t>
            </w:r>
            <w:r w:rsidRPr="71C621AE">
              <w:rPr>
                <w:rFonts w:ascii="Calibri" w:hAnsi="Calibri"/>
                <w:b/>
                <w:bCs/>
                <w:color w:val="595959" w:themeColor="text1" w:themeTint="A6"/>
              </w:rPr>
              <w:t>OBRIGATÓRIO</w:t>
            </w:r>
            <w:r w:rsidRPr="71C621AE">
              <w:rPr>
                <w:rFonts w:ascii="Calibri" w:hAnsi="Calibri"/>
                <w:b/>
                <w:bCs/>
                <w:color w:val="FF0000"/>
              </w:rPr>
              <w:t>*</w:t>
            </w:r>
            <w:r w:rsidRPr="71C621AE">
              <w:rPr>
                <w:rFonts w:ascii="Calibri" w:hAnsi="Calibri"/>
                <w:color w:val="595959" w:themeColor="text1" w:themeTint="A6"/>
              </w:rPr>
              <w:t xml:space="preserve"> informar: (a) o número do pedido da patente utilizada como base para a tecnologia empregada para o desenvolvimento do teste genético ou de biópsia líquida objeto do estudo; (b) o nome do(s) órgão(s) e o país(es) onde foi depositado; e (c) descrever qual é a inovação na plataforma tecnológica para obtenção do teste genético ou de biópsia líquida objeto da pesquisa em relação à tecnologia descrita no documento patentário no qual ela se fundamentou. Caso o coordenador e sua instituição tenham realizado depósito do pedido de patente da tecnologia utilizada para obtenção do teste genético ou de biópsia líquida objeto da pesquisa é </w:t>
            </w:r>
            <w:r w:rsidRPr="71C621AE">
              <w:rPr>
                <w:rFonts w:ascii="Calibri" w:hAnsi="Calibri"/>
                <w:b/>
                <w:bCs/>
                <w:color w:val="595959" w:themeColor="text1" w:themeTint="A6"/>
              </w:rPr>
              <w:t>OBRIGATÓRIO</w:t>
            </w:r>
            <w:r w:rsidRPr="71C621AE">
              <w:rPr>
                <w:rFonts w:ascii="Calibri" w:hAnsi="Calibri"/>
                <w:b/>
                <w:bCs/>
                <w:color w:val="FF0000"/>
              </w:rPr>
              <w:t>*</w:t>
            </w:r>
            <w:r w:rsidRPr="71C621AE">
              <w:rPr>
                <w:rFonts w:ascii="Calibri" w:hAnsi="Calibri"/>
                <w:b/>
                <w:bCs/>
                <w:color w:val="595959" w:themeColor="text1" w:themeTint="A6"/>
              </w:rPr>
              <w:t xml:space="preserve"> </w:t>
            </w:r>
            <w:r w:rsidRPr="71C621AE">
              <w:rPr>
                <w:rFonts w:ascii="Calibri" w:hAnsi="Calibri"/>
                <w:color w:val="595959" w:themeColor="text1" w:themeTint="A6"/>
              </w:rPr>
              <w:t xml:space="preserve">informar: (a) o número do pedido da patente utilizada; (b) o nome do(s) órgão(s) e o país(es) onde foi depositado; (c) a(s) data(s) do(s) depósito(s); e (d) o </w:t>
            </w:r>
            <w:r w:rsidRPr="71C621AE">
              <w:rPr>
                <w:rFonts w:ascii="Calibri" w:hAnsi="Calibri"/>
                <w:i/>
                <w:iCs/>
                <w:color w:val="595959" w:themeColor="text1" w:themeTint="A6"/>
              </w:rPr>
              <w:t>status</w:t>
            </w:r>
            <w:r w:rsidRPr="71C621AE">
              <w:rPr>
                <w:rFonts w:ascii="Calibri" w:hAnsi="Calibri"/>
                <w:color w:val="595959" w:themeColor="text1" w:themeTint="A6"/>
              </w:rPr>
              <w:t xml:space="preserve"> do pedido de patente por país onde foi depositado.</w:t>
            </w:r>
          </w:p>
          <w:p w14:paraId="3F750235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RESPOSTA:</w:t>
            </w:r>
            <w:r>
              <w:rPr>
                <w:rFonts w:ascii="Calibri" w:hAnsi="Calibri"/>
                <w:color w:val="595959"/>
              </w:rPr>
              <w:t xml:space="preserve"> Preencher aqui.</w:t>
            </w:r>
          </w:p>
          <w:p w14:paraId="3F750236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</w:p>
          <w:p w14:paraId="3F750237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238" w14:textId="7F2CB748" w:rsidR="007B7941" w:rsidRDefault="007B7941" w:rsidP="71C621AE">
            <w:pPr>
              <w:numPr>
                <w:ilvl w:val="0"/>
                <w:numId w:val="7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bCs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 w:rsidR="7F54ABC4">
              <w:rPr>
                <w:rFonts w:ascii="Calibri" w:hAnsi="Calibri"/>
                <w:color w:val="595959"/>
              </w:rPr>
              <w:t xml:space="preserve">  A plataforma tecnológica objeto desta pesquisa foi obtida por meio de tecnologia que se encontra em </w:t>
            </w:r>
            <w:r w:rsidR="7F54ABC4" w:rsidRPr="71C621AE">
              <w:rPr>
                <w:rFonts w:ascii="Calibri" w:hAnsi="Calibri"/>
                <w:b/>
                <w:bCs/>
                <w:color w:val="595959"/>
              </w:rPr>
              <w:t>DOMÍNIO PÚBLICO.</w:t>
            </w:r>
          </w:p>
          <w:p w14:paraId="3F750239" w14:textId="7180420F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 xml:space="preserve">II.a. </w:t>
            </w:r>
            <w:r>
              <w:rPr>
                <w:rFonts w:ascii="Calibri" w:hAnsi="Calibri"/>
                <w:color w:val="595959"/>
              </w:rPr>
              <w:t xml:space="preserve">Se marcou esta opção é </w:t>
            </w:r>
            <w:r>
              <w:rPr>
                <w:rFonts w:ascii="Calibri" w:hAnsi="Calibri"/>
                <w:b/>
                <w:color w:val="595959"/>
              </w:rPr>
              <w:t>OBRIGATÓRIO</w:t>
            </w:r>
            <w:r>
              <w:rPr>
                <w:rFonts w:ascii="Calibri" w:hAnsi="Calibri"/>
                <w:color w:val="FF0000"/>
              </w:rPr>
              <w:t>*</w:t>
            </w:r>
            <w:r>
              <w:rPr>
                <w:rFonts w:ascii="Calibri" w:hAnsi="Calibri"/>
                <w:color w:val="595959"/>
              </w:rPr>
              <w:t xml:space="preserve"> trazer informações que comprovem que a tecnologia utilizada para o desenvolvimento do teste objeto desta pesquisa realmente encontra-se em domínio público, como por exemplo, o artigo que detalha o método de obtenção ou a patente expirada.</w:t>
            </w:r>
          </w:p>
          <w:p w14:paraId="3F75023A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RESPOSTA:</w:t>
            </w:r>
            <w:r>
              <w:rPr>
                <w:rFonts w:ascii="Calibri" w:hAnsi="Calibri"/>
                <w:color w:val="595959"/>
              </w:rPr>
              <w:t xml:space="preserve"> Preencher aqui.</w:t>
            </w:r>
          </w:p>
          <w:p w14:paraId="3F75023B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</w:p>
          <w:p w14:paraId="3F75023C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</w:p>
          <w:p w14:paraId="3F75023D" w14:textId="77777777" w:rsidR="007B7941" w:rsidRDefault="007B7941" w:rsidP="00C62DFC">
            <w:pPr>
              <w:numPr>
                <w:ilvl w:val="0"/>
                <w:numId w:val="7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A plataforma tecnológica objeto desta pesquisa é </w:t>
            </w:r>
            <w:r>
              <w:rPr>
                <w:rFonts w:ascii="Calibri" w:hAnsi="Calibri"/>
                <w:b/>
                <w:color w:val="595959"/>
              </w:rPr>
              <w:t>ORIGINAL</w:t>
            </w:r>
            <w:r>
              <w:rPr>
                <w:rFonts w:ascii="Calibri" w:hAnsi="Calibri"/>
                <w:color w:val="595959"/>
              </w:rPr>
              <w:t xml:space="preserve"> tendo sido desenvolvida pelo coordenador/proponente ou membro da equipe executora do presente projeto de pesquisa</w:t>
            </w:r>
            <w:r>
              <w:rPr>
                <w:rFonts w:ascii="Calibri" w:hAnsi="Calibri"/>
                <w:b/>
                <w:color w:val="595959"/>
              </w:rPr>
              <w:t>.</w:t>
            </w:r>
          </w:p>
          <w:p w14:paraId="3F75023E" w14:textId="607331DB" w:rsidR="007B7941" w:rsidRDefault="009E49D4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III</w:t>
            </w:r>
            <w:r w:rsidR="007B7941">
              <w:rPr>
                <w:rFonts w:ascii="Calibri" w:hAnsi="Calibri"/>
                <w:b/>
                <w:color w:val="595959"/>
              </w:rPr>
              <w:t xml:space="preserve">.a. </w:t>
            </w:r>
            <w:r w:rsidR="007B7941">
              <w:rPr>
                <w:rFonts w:ascii="Calibri" w:hAnsi="Calibri"/>
                <w:color w:val="595959"/>
              </w:rPr>
              <w:t xml:space="preserve">Se marcou esta opção é </w:t>
            </w:r>
            <w:r w:rsidR="007B7941">
              <w:rPr>
                <w:rFonts w:ascii="Calibri" w:hAnsi="Calibri"/>
                <w:b/>
                <w:color w:val="595959"/>
              </w:rPr>
              <w:t>OBRIGATÓRIO</w:t>
            </w:r>
            <w:r w:rsidR="007B7941">
              <w:rPr>
                <w:rFonts w:ascii="Calibri" w:hAnsi="Calibri"/>
                <w:color w:val="FF0000"/>
              </w:rPr>
              <w:t>*</w:t>
            </w:r>
            <w:r w:rsidR="007B7941">
              <w:rPr>
                <w:rFonts w:ascii="Calibri" w:hAnsi="Calibri"/>
                <w:color w:val="595959"/>
              </w:rPr>
              <w:t xml:space="preserve"> trazer informações que comprovem que a tecnologia utilizada para o desenvolvimento do teste objeto desta pesquisa é original e foi desenvolvida pelo coordenador/proponente ou membro da equipe de pesquisa, como por exemplo, estudo de viabilidade patentária.</w:t>
            </w:r>
          </w:p>
          <w:p w14:paraId="3F75023F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RESPOSTA:</w:t>
            </w:r>
            <w:r>
              <w:rPr>
                <w:rFonts w:ascii="Calibri" w:hAnsi="Calibri"/>
                <w:color w:val="595959"/>
              </w:rPr>
              <w:t xml:space="preserve"> Preencher aqui.</w:t>
            </w:r>
          </w:p>
          <w:p w14:paraId="3F750240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</w:p>
        </w:tc>
      </w:tr>
      <w:tr w:rsidR="007B7941" w14:paraId="3F750243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242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lastRenderedPageBreak/>
              <w:t>IX.II. PLATAFORMA TECNOLÓGICA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246" w14:textId="77777777" w:rsidTr="71C621AE">
        <w:trPr>
          <w:trHeight w:val="2058"/>
        </w:trPr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F750244" w14:textId="77777777" w:rsidR="007B7941" w:rsidRDefault="007B7941" w:rsidP="007B7941">
            <w:pPr>
              <w:jc w:val="both"/>
              <w:rPr>
                <w:rFonts w:ascii="Calibri" w:hAnsi="Calibri"/>
                <w:i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Instruções de Preenchimento:</w:t>
            </w: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i/>
                <w:color w:val="595959"/>
              </w:rPr>
              <w:t>Neste campo deverá ser descrito em detalhes no que consiste a plataforma tecnológica a ser utilizada para obtenção do teste objeto da pesquisa, incluindo a descrição sobre: (a) o estado da técnica - item I; (b) os objetivos da tecnologia e a solução proposta para o problema existente, bem como as vantagens da invenção em relação ao estado da técnica – item II; (c) a tecnologia de forma consistente, precisa, clara e suficiente, de maneira que um técnico no assunto possa realizá-la – item III; e (d) a novidade e efeito técnico da tecnologia – item IV.</w:t>
            </w:r>
          </w:p>
          <w:p w14:paraId="3F750245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</w:p>
        </w:tc>
      </w:tr>
      <w:tr w:rsidR="007B7941" w14:paraId="3F750256" w14:textId="77777777" w:rsidTr="71C621AE">
        <w:tc>
          <w:tcPr>
            <w:tcW w:w="9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247" w14:textId="77777777" w:rsidR="007B7941" w:rsidRDefault="007B7941" w:rsidP="00C62DFC">
            <w:pPr>
              <w:numPr>
                <w:ilvl w:val="0"/>
                <w:numId w:val="12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DESCRIÇÃO DO ESTADO DA TÉCNICA</w:t>
            </w:r>
            <w:r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b/>
                <w:color w:val="595959"/>
              </w:rPr>
              <w:t>:</w:t>
            </w:r>
          </w:p>
          <w:p w14:paraId="3F750248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24A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24B" w14:textId="77777777" w:rsidR="007B7941" w:rsidRDefault="007B7941" w:rsidP="00C62DFC">
            <w:pPr>
              <w:numPr>
                <w:ilvl w:val="0"/>
                <w:numId w:val="12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DESCRIÇÃO DOS OBJETIVOS DA TECNOLOGIA E A SOLUÇÃO PROPOSTA</w:t>
            </w:r>
            <w:r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b/>
                <w:color w:val="595959"/>
              </w:rPr>
              <w:t>:</w:t>
            </w:r>
          </w:p>
          <w:p w14:paraId="3F75024C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24F" w14:textId="77777777" w:rsidR="007B7941" w:rsidRDefault="007B7941" w:rsidP="00C62DFC">
            <w:pPr>
              <w:numPr>
                <w:ilvl w:val="0"/>
                <w:numId w:val="12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lastRenderedPageBreak/>
              <w:t>DESCRIÇÃO DA TECNOLOGIA</w:t>
            </w:r>
            <w:r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b/>
                <w:color w:val="595959"/>
              </w:rPr>
              <w:t>:</w:t>
            </w:r>
          </w:p>
          <w:p w14:paraId="3F750250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251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252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253" w14:textId="77777777" w:rsidR="007B7941" w:rsidRDefault="007B7941" w:rsidP="00C62DFC">
            <w:pPr>
              <w:numPr>
                <w:ilvl w:val="0"/>
                <w:numId w:val="12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DESCRIÇÃO DA NOVIDADE E EFEITO TÉCNICO DA TECNOLOGIA</w:t>
            </w:r>
            <w:r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b/>
                <w:color w:val="595959"/>
              </w:rPr>
              <w:t>:</w:t>
            </w:r>
          </w:p>
          <w:p w14:paraId="3F750254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255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</w:p>
        </w:tc>
      </w:tr>
    </w:tbl>
    <w:p w14:paraId="3F750257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p w14:paraId="3F750258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p w14:paraId="3F750259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7B7941" w14:paraId="3F75025B" w14:textId="77777777" w:rsidTr="71C621AE">
        <w:trPr>
          <w:trHeight w:val="510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3F75025A" w14:textId="77777777" w:rsidR="007B7941" w:rsidRDefault="007B7941" w:rsidP="007B7941">
            <w:pPr>
              <w:jc w:val="both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Cs w:val="28"/>
              </w:rPr>
              <w:t>X – NÍVEL DE MATURIDADE TECNOLÓGICA - TRL*</w:t>
            </w:r>
          </w:p>
        </w:tc>
      </w:tr>
      <w:tr w:rsidR="007B7941" w14:paraId="3F75025E" w14:textId="77777777" w:rsidTr="71C621AE">
        <w:trPr>
          <w:trHeight w:val="1052"/>
        </w:trPr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F75025C" w14:textId="77777777" w:rsidR="007B7941" w:rsidRDefault="007B7941" w:rsidP="007B7941">
            <w:pPr>
              <w:jc w:val="both"/>
              <w:rPr>
                <w:rFonts w:ascii="Calibri" w:hAnsi="Calibri"/>
                <w:i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Instruções de Preenchimento:</w:t>
            </w: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i/>
                <w:color w:val="595959"/>
              </w:rPr>
              <w:t xml:space="preserve">Neste campo deverá ser preenchido o nível de maturidade tecnológica (TRL) do projeto. Para cada nível (TRL) existe uma série de 3 perguntas que deverão ser respondidas com sim ou não e descrito o que foi realizado e os resultados, caso tenha respondido “sim”. Para preencher a caixa de seleção, basta dar duplo clique sobre a caixa e marcar “selecionado” no campo “valor padrão”. Recomenda-se que este questionário seja preenchido com informações claras e detalhadas, com vistas a não prejudicar a análise de mérito da proposta, já que o critério de julgamento “avaliação do TRL” possui peso 2 para obtenção da nota final, conforme disposto no Edital da Chamada. </w:t>
            </w:r>
            <w:r w:rsidRPr="00D37258">
              <w:rPr>
                <w:rFonts w:ascii="Calibri" w:hAnsi="Calibri"/>
                <w:b/>
                <w:i/>
                <w:color w:val="595959"/>
                <w:u w:val="single"/>
              </w:rPr>
              <w:t>É necessário preenchimento dos campos até o TRL selecionado, isto é, os campos referentes ao TRL selecionado e os referentes aos TRLs prévios</w:t>
            </w:r>
            <w:r>
              <w:rPr>
                <w:rFonts w:ascii="Calibri" w:hAnsi="Calibri"/>
                <w:i/>
                <w:color w:val="595959"/>
              </w:rPr>
              <w:t xml:space="preserve">. Por exemplo, caso o nível de maturidade tecnológica (TRL) do projeto seja TRL 3, deve-se preencher os items correspondentes aos TRL 1, 2 e 3. Para os proponentes/coordenadores que não estão familiarizados com o TRL, recomenda-se a leitura prévia do documento disponível no link: </w:t>
            </w:r>
            <w:hyperlink r:id="rId11" w:history="1">
              <w:r>
                <w:rPr>
                  <w:rFonts w:ascii="Calibri" w:hAnsi="Calibri"/>
                  <w:i/>
                  <w:color w:val="595959"/>
                </w:rPr>
                <w:t>http://seer.cgee.org.br/index.php/parcerias_estrategicas/article/viewFile/867/793</w:t>
              </w:r>
            </w:hyperlink>
            <w:r>
              <w:rPr>
                <w:rFonts w:ascii="Calibri" w:hAnsi="Calibri"/>
                <w:i/>
                <w:color w:val="595959"/>
              </w:rPr>
              <w:t>.</w:t>
            </w:r>
          </w:p>
          <w:p w14:paraId="3F75025D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</w:p>
        </w:tc>
      </w:tr>
      <w:tr w:rsidR="007B7941" w14:paraId="3F750260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25F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X.I. TRL 1 - PESQUISA BÁSICA: OBSERVAÇÃO E RELATO DE PRINCÍPIOS BÁSICOS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263" w14:textId="77777777" w:rsidTr="71C621AE"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261" w14:textId="77777777" w:rsidR="007B7941" w:rsidRDefault="007B7941" w:rsidP="007B7941">
            <w:pPr>
              <w:jc w:val="both"/>
              <w:rPr>
                <w:rFonts w:ascii="Calibri" w:hAnsi="Calibri"/>
                <w:i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Caracterização do nível de maturidade tecnológico:</w:t>
            </w: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i/>
                <w:color w:val="595959"/>
              </w:rPr>
              <w:t>O TRL 1 é o nível mais baixo da maturidade da tecnologia. A pesquisa científica começa a ser traduzida para pesquisa aplicada e desenvolvimento (P&amp;D). Pode incluir estudos teóricos de propriedades básicas de uma tecnologia.</w:t>
            </w:r>
          </w:p>
          <w:p w14:paraId="3F750262" w14:textId="77777777" w:rsidR="007B7941" w:rsidRDefault="007B7941" w:rsidP="007B7941">
            <w:pPr>
              <w:jc w:val="both"/>
              <w:rPr>
                <w:rFonts w:ascii="Calibri" w:hAnsi="Calibri"/>
                <w:i/>
                <w:color w:val="595959"/>
                <w:sz w:val="10"/>
                <w:szCs w:val="10"/>
              </w:rPr>
            </w:pPr>
          </w:p>
        </w:tc>
      </w:tr>
      <w:tr w:rsidR="007B7941" w14:paraId="3F750272" w14:textId="77777777" w:rsidTr="71C621AE">
        <w:tc>
          <w:tcPr>
            <w:tcW w:w="9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264" w14:textId="4F742C2F" w:rsidR="007B7941" w:rsidRDefault="7F54ABC4" w:rsidP="71C621AE">
            <w:pPr>
              <w:numPr>
                <w:ilvl w:val="0"/>
                <w:numId w:val="20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bCs/>
                <w:color w:val="595959"/>
              </w:rPr>
            </w:pPr>
            <w:r w:rsidRPr="71C621AE">
              <w:rPr>
                <w:rFonts w:ascii="Calibri" w:hAnsi="Calibri"/>
                <w:b/>
                <w:bCs/>
                <w:color w:val="595959" w:themeColor="text1" w:themeTint="A6"/>
              </w:rPr>
              <w:t>HIPÓTESES DE PESQUISA FORAM FORMULADAS?</w:t>
            </w:r>
            <w:r w:rsidRPr="71C621AE">
              <w:rPr>
                <w:rFonts w:ascii="Calibri" w:hAnsi="Calibri"/>
                <w:b/>
                <w:bCs/>
                <w:color w:val="FF0000"/>
              </w:rPr>
              <w:t>*</w:t>
            </w:r>
            <w:r w:rsidRPr="71C621AE">
              <w:rPr>
                <w:rFonts w:ascii="Calibri" w:hAnsi="Calibri"/>
                <w:b/>
                <w:bCs/>
                <w:color w:val="595959" w:themeColor="text1" w:themeTint="A6"/>
              </w:rPr>
              <w:t>:</w:t>
            </w:r>
          </w:p>
          <w:p w14:paraId="3F750265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sim  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não</w:t>
            </w:r>
          </w:p>
          <w:p w14:paraId="3F750266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DESCRIÇÃO:</w:t>
            </w:r>
            <w:r>
              <w:rPr>
                <w:rFonts w:ascii="Calibri" w:hAnsi="Calibri"/>
                <w:color w:val="595959"/>
              </w:rPr>
              <w:t xml:space="preserve"> Preencher aqui.</w:t>
            </w:r>
          </w:p>
          <w:p w14:paraId="3F750268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</w:p>
          <w:p w14:paraId="5382D5E1" w14:textId="77777777" w:rsidR="00F66333" w:rsidRDefault="00F66333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269" w14:textId="77777777" w:rsidR="007B7941" w:rsidRDefault="007B7941" w:rsidP="00C62DFC">
            <w:pPr>
              <w:numPr>
                <w:ilvl w:val="0"/>
                <w:numId w:val="20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PRINCÍPIOS CIENTÍFICOS BÁSICOS FORAM OBSERVADOS E IDENTIFICADOS?</w:t>
            </w:r>
            <w:r>
              <w:rPr>
                <w:rFonts w:ascii="Calibri" w:hAnsi="Calibri"/>
                <w:b/>
                <w:color w:val="FF0000"/>
              </w:rPr>
              <w:t xml:space="preserve"> *</w:t>
            </w:r>
            <w:r>
              <w:rPr>
                <w:rFonts w:ascii="Calibri" w:hAnsi="Calibri"/>
                <w:b/>
                <w:color w:val="595959"/>
              </w:rPr>
              <w:t>:</w:t>
            </w:r>
          </w:p>
          <w:p w14:paraId="3F75026A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sim  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não</w:t>
            </w:r>
          </w:p>
          <w:p w14:paraId="3F75026B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DESCRIÇÃO:</w:t>
            </w:r>
            <w:r>
              <w:rPr>
                <w:rFonts w:ascii="Calibri" w:hAnsi="Calibri"/>
                <w:color w:val="595959"/>
              </w:rPr>
              <w:t xml:space="preserve"> Preencher aqui.</w:t>
            </w:r>
          </w:p>
          <w:p w14:paraId="3F75026D" w14:textId="77777777" w:rsidR="007B7941" w:rsidRDefault="007B7941" w:rsidP="007B7941">
            <w:pPr>
              <w:spacing w:before="60" w:after="60"/>
              <w:ind w:left="142"/>
              <w:jc w:val="both"/>
              <w:rPr>
                <w:rFonts w:ascii="Calibri" w:hAnsi="Calibri"/>
                <w:b/>
                <w:color w:val="595959"/>
              </w:rPr>
            </w:pPr>
          </w:p>
          <w:p w14:paraId="5D53FBCB" w14:textId="77777777" w:rsidR="00F66333" w:rsidRDefault="00F66333" w:rsidP="007B7941">
            <w:pPr>
              <w:spacing w:before="60" w:after="60"/>
              <w:ind w:left="142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26E" w14:textId="77777777" w:rsidR="007B7941" w:rsidRDefault="007B7941" w:rsidP="00C62DFC">
            <w:pPr>
              <w:numPr>
                <w:ilvl w:val="0"/>
                <w:numId w:val="20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OBSERVAÇÕES CIENTÍFICAS INICIAIS FORAM RELATADAS NO MEIO ACADÊMICO (JOURNALS, PAPERS, DISSERTAÇÕES, TESES...)?</w:t>
            </w:r>
            <w:r>
              <w:rPr>
                <w:rFonts w:ascii="Calibri" w:hAnsi="Calibri"/>
                <w:b/>
                <w:color w:val="FF0000"/>
              </w:rPr>
              <w:t xml:space="preserve"> *</w:t>
            </w:r>
            <w:r>
              <w:rPr>
                <w:rFonts w:ascii="Calibri" w:hAnsi="Calibri"/>
                <w:b/>
                <w:color w:val="595959"/>
              </w:rPr>
              <w:t>:</w:t>
            </w:r>
          </w:p>
          <w:p w14:paraId="3F75026F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sim  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não</w:t>
            </w:r>
          </w:p>
          <w:p w14:paraId="3F750270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DESCRIÇÃO:</w:t>
            </w:r>
            <w:r>
              <w:rPr>
                <w:rFonts w:ascii="Calibri" w:hAnsi="Calibri"/>
                <w:color w:val="595959"/>
              </w:rPr>
              <w:t xml:space="preserve"> Preencher aqui.</w:t>
            </w:r>
          </w:p>
          <w:p w14:paraId="79EF7987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271" w14:textId="77777777" w:rsidR="00F66333" w:rsidRDefault="00F66333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</w:p>
        </w:tc>
      </w:tr>
      <w:tr w:rsidR="007B7941" w14:paraId="3F750274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273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595959"/>
              </w:rPr>
              <w:lastRenderedPageBreak/>
              <w:t>X.II. TRL 2 - FORMULAÇÃO DE CONCEITO: DEFINIÇÃO DE UMA APLICAÇÃO TECNOLÓGICA DA PESQUISA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277" w14:textId="77777777" w:rsidTr="71C621AE"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275" w14:textId="77777777" w:rsidR="007B7941" w:rsidRDefault="007B7941" w:rsidP="007B7941">
            <w:pPr>
              <w:jc w:val="both"/>
              <w:rPr>
                <w:rFonts w:ascii="Calibri" w:hAnsi="Calibri"/>
                <w:i/>
                <w:iCs/>
                <w:color w:val="595959"/>
              </w:rPr>
            </w:pPr>
            <w:r w:rsidRPr="007B7941">
              <w:rPr>
                <w:rFonts w:ascii="Calibri" w:hAnsi="Calibri"/>
                <w:b/>
                <w:bCs/>
                <w:color w:val="595959"/>
              </w:rPr>
              <w:t>Caracterização do nível de maturidade tecnológico:</w:t>
            </w:r>
            <w:r w:rsidRPr="007B7941">
              <w:rPr>
                <w:rFonts w:ascii="Calibri" w:hAnsi="Calibri"/>
                <w:color w:val="595959"/>
              </w:rPr>
              <w:t xml:space="preserve"> </w:t>
            </w:r>
            <w:r w:rsidRPr="007B7941">
              <w:rPr>
                <w:rFonts w:ascii="Calibri" w:hAnsi="Calibri"/>
                <w:i/>
                <w:iCs/>
                <w:color w:val="595959"/>
              </w:rPr>
              <w:t>Invenção iniciada. Uma vez que os princípios básicos são observados, as aplicações práticas podem ser inventadas. Aplicações são especulativas, e pode não haver prova ou análise detalhada para apoiar as hipóteses. Exemplos limitados a estudos analíticos.</w:t>
            </w:r>
          </w:p>
          <w:p w14:paraId="3F750276" w14:textId="77777777" w:rsidR="007B7941" w:rsidRDefault="007B7941" w:rsidP="007B7941">
            <w:pPr>
              <w:jc w:val="both"/>
              <w:rPr>
                <w:rFonts w:ascii="Calibri" w:hAnsi="Calibri"/>
                <w:i/>
                <w:color w:val="595959"/>
                <w:sz w:val="10"/>
                <w:szCs w:val="10"/>
              </w:rPr>
            </w:pPr>
          </w:p>
        </w:tc>
      </w:tr>
      <w:tr w:rsidR="007B7941" w14:paraId="3F750286" w14:textId="77777777" w:rsidTr="71C621AE">
        <w:tc>
          <w:tcPr>
            <w:tcW w:w="9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278" w14:textId="77777777" w:rsidR="007B7941" w:rsidRDefault="007B7941" w:rsidP="00C62DFC">
            <w:pPr>
              <w:numPr>
                <w:ilvl w:val="0"/>
                <w:numId w:val="21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 xml:space="preserve">POSSÍVEIS MANEIRAS DE APLICAÇÃO TECNOLÓGICA DA PESQUISA FORAM IDENTIFICADAS? </w:t>
            </w:r>
            <w:r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b/>
                <w:color w:val="595959"/>
              </w:rPr>
              <w:t>:</w:t>
            </w:r>
          </w:p>
          <w:p w14:paraId="3F750279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sim  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não</w:t>
            </w:r>
          </w:p>
          <w:p w14:paraId="3F75027A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DESCRIÇÃO:</w:t>
            </w:r>
            <w:r>
              <w:rPr>
                <w:rFonts w:ascii="Calibri" w:hAnsi="Calibri"/>
                <w:color w:val="595959"/>
              </w:rPr>
              <w:t xml:space="preserve"> Preencher aqui.</w:t>
            </w:r>
          </w:p>
          <w:p w14:paraId="3F75027B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27C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27D" w14:textId="77777777" w:rsidR="007B7941" w:rsidRDefault="007B7941" w:rsidP="00C62DFC">
            <w:pPr>
              <w:numPr>
                <w:ilvl w:val="0"/>
                <w:numId w:val="21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ESTUDOS ANALÍTICOS (PRÉ-LABORATORIAIS) INDICARAM UMA PROVÁVEL VIABILIDADE TÉCNICA DA APLICAÇÃO TECNOLÓGICA ESCOLHIDA?</w:t>
            </w:r>
            <w:r>
              <w:rPr>
                <w:rFonts w:ascii="Calibri" w:hAnsi="Calibri"/>
                <w:b/>
                <w:color w:val="FF0000"/>
              </w:rPr>
              <w:t xml:space="preserve"> *</w:t>
            </w:r>
            <w:r>
              <w:rPr>
                <w:rFonts w:ascii="Calibri" w:hAnsi="Calibri"/>
                <w:b/>
                <w:color w:val="595959"/>
              </w:rPr>
              <w:t>:</w:t>
            </w:r>
          </w:p>
          <w:p w14:paraId="3F75027E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sim  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não</w:t>
            </w:r>
          </w:p>
          <w:p w14:paraId="3F75027F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DESCRIÇÃO:</w:t>
            </w:r>
            <w:r>
              <w:rPr>
                <w:rFonts w:ascii="Calibri" w:hAnsi="Calibri"/>
                <w:color w:val="595959"/>
              </w:rPr>
              <w:t xml:space="preserve"> Preencher aqui.</w:t>
            </w:r>
          </w:p>
          <w:p w14:paraId="3F750280" w14:textId="77777777" w:rsidR="007B7941" w:rsidRDefault="007B7941" w:rsidP="007B7941">
            <w:pPr>
              <w:spacing w:before="60" w:after="60"/>
              <w:ind w:left="142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281" w14:textId="77777777" w:rsidR="007B7941" w:rsidRDefault="007B7941" w:rsidP="007B7941">
            <w:pPr>
              <w:spacing w:before="60" w:after="60"/>
              <w:ind w:left="142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282" w14:textId="77777777" w:rsidR="007B7941" w:rsidRDefault="007B7941" w:rsidP="00C62DFC">
            <w:pPr>
              <w:numPr>
                <w:ilvl w:val="0"/>
                <w:numId w:val="21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O CONCEITO DA APLICAÇÃO TECNOLÓGICA ESCOLHIDA FOI FORMULADO?</w:t>
            </w:r>
            <w:r>
              <w:rPr>
                <w:rFonts w:ascii="Calibri" w:hAnsi="Calibri"/>
                <w:b/>
                <w:color w:val="FF0000"/>
              </w:rPr>
              <w:t xml:space="preserve"> *</w:t>
            </w:r>
            <w:r>
              <w:rPr>
                <w:rFonts w:ascii="Calibri" w:hAnsi="Calibri"/>
                <w:b/>
                <w:color w:val="595959"/>
              </w:rPr>
              <w:t>:</w:t>
            </w:r>
          </w:p>
          <w:p w14:paraId="3F750283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sim  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não</w:t>
            </w:r>
          </w:p>
          <w:p w14:paraId="3F750284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DESCRIÇÃO:</w:t>
            </w:r>
            <w:r>
              <w:rPr>
                <w:rFonts w:ascii="Calibri" w:hAnsi="Calibri"/>
                <w:color w:val="595959"/>
              </w:rPr>
              <w:t xml:space="preserve"> Preencher aqui.</w:t>
            </w:r>
          </w:p>
          <w:p w14:paraId="3F750285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</w:p>
        </w:tc>
      </w:tr>
      <w:tr w:rsidR="007B7941" w14:paraId="3F750288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287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X.III. TRL 3 - PROVA DE CONCEITO: EXPERIMENTAÇÃO PRELIMINAR DA IDEIA DA APLICAÇÃO TECNOLÓGICA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28B" w14:textId="77777777" w:rsidTr="71C621AE"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289" w14:textId="77777777" w:rsidR="007B7941" w:rsidRDefault="007B7941" w:rsidP="007B7941">
            <w:pPr>
              <w:jc w:val="both"/>
              <w:rPr>
                <w:rFonts w:ascii="Calibri" w:hAnsi="Calibri"/>
                <w:i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Caracterização do nível de maturidade tecnológico:</w:t>
            </w: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i/>
                <w:color w:val="595959"/>
              </w:rPr>
              <w:t>A pesquisa e desenvolvimento (P&amp;D) concreta é iniciada. Inclui estudos analíticos e laboratoriais para validar as previsões de análise de elementos separados da tecnologia. Exemplos incluem componentes que ainda não estão integrados ou representativos.</w:t>
            </w:r>
          </w:p>
          <w:p w14:paraId="3F75028A" w14:textId="77777777" w:rsidR="007B7941" w:rsidRDefault="007B7941" w:rsidP="007B7941">
            <w:pPr>
              <w:jc w:val="both"/>
              <w:rPr>
                <w:rFonts w:ascii="Calibri" w:hAnsi="Calibri"/>
                <w:i/>
                <w:color w:val="595959"/>
                <w:sz w:val="10"/>
                <w:szCs w:val="10"/>
              </w:rPr>
            </w:pPr>
          </w:p>
        </w:tc>
      </w:tr>
      <w:tr w:rsidR="007B7941" w14:paraId="3F75029A" w14:textId="77777777" w:rsidTr="71C621AE">
        <w:tc>
          <w:tcPr>
            <w:tcW w:w="9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28C" w14:textId="3EA9DFAF" w:rsidR="007B7941" w:rsidRDefault="7F54ABC4" w:rsidP="71C621AE">
            <w:pPr>
              <w:numPr>
                <w:ilvl w:val="0"/>
                <w:numId w:val="22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bCs/>
                <w:color w:val="595959"/>
              </w:rPr>
            </w:pPr>
            <w:r w:rsidRPr="71C621AE">
              <w:rPr>
                <w:rFonts w:ascii="Calibri" w:hAnsi="Calibri"/>
                <w:b/>
                <w:bCs/>
                <w:color w:val="595959" w:themeColor="text1" w:themeTint="A6"/>
              </w:rPr>
              <w:t>O CONCEITO DA APLICAÇÃO TECNOLÓGICA FOI INCORPORADO COM SUCESSO EM UM PROTÓTIPO INICIAL?</w:t>
            </w:r>
            <w:r w:rsidRPr="71C621AE">
              <w:rPr>
                <w:rFonts w:ascii="Calibri" w:hAnsi="Calibri"/>
                <w:b/>
                <w:bCs/>
                <w:color w:val="FF0000"/>
              </w:rPr>
              <w:t>*</w:t>
            </w:r>
            <w:r w:rsidRPr="71C621AE">
              <w:rPr>
                <w:rFonts w:ascii="Calibri" w:hAnsi="Calibri"/>
                <w:b/>
                <w:bCs/>
                <w:color w:val="595959" w:themeColor="text1" w:themeTint="A6"/>
              </w:rPr>
              <w:t>:</w:t>
            </w:r>
          </w:p>
          <w:p w14:paraId="3F75028D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sim  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não</w:t>
            </w:r>
          </w:p>
          <w:p w14:paraId="3F75028E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DESCRIÇÃO:</w:t>
            </w:r>
            <w:r>
              <w:rPr>
                <w:rFonts w:ascii="Calibri" w:hAnsi="Calibri"/>
                <w:color w:val="595959"/>
              </w:rPr>
              <w:t xml:space="preserve"> Preencher aqui.</w:t>
            </w:r>
          </w:p>
          <w:p w14:paraId="3F75028F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290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291" w14:textId="0B1C9D1B" w:rsidR="007B7941" w:rsidRDefault="7F54ABC4" w:rsidP="71C621AE">
            <w:pPr>
              <w:numPr>
                <w:ilvl w:val="0"/>
                <w:numId w:val="22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bCs/>
                <w:color w:val="595959"/>
              </w:rPr>
            </w:pPr>
            <w:r w:rsidRPr="71C621AE">
              <w:rPr>
                <w:rFonts w:ascii="Calibri" w:hAnsi="Calibri"/>
                <w:b/>
                <w:bCs/>
                <w:color w:val="595959" w:themeColor="text1" w:themeTint="A6"/>
              </w:rPr>
              <w:t>TESTES PRELIMINARES (AINDA NÃO-LABORATORIAIS) DO PROTÓTIPO INICIAL INDICARAM UMA PROVÁVEL VIABILIDADE DO CONCEITO?</w:t>
            </w:r>
            <w:r w:rsidRPr="71C621AE">
              <w:rPr>
                <w:rFonts w:ascii="Calibri" w:hAnsi="Calibri"/>
                <w:b/>
                <w:bCs/>
                <w:color w:val="FF0000"/>
              </w:rPr>
              <w:t>*</w:t>
            </w:r>
            <w:r w:rsidRPr="71C621AE">
              <w:rPr>
                <w:rFonts w:ascii="Calibri" w:hAnsi="Calibri"/>
                <w:b/>
                <w:bCs/>
                <w:color w:val="595959" w:themeColor="text1" w:themeTint="A6"/>
              </w:rPr>
              <w:t>:</w:t>
            </w:r>
          </w:p>
          <w:p w14:paraId="3F750292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sim  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não</w:t>
            </w:r>
          </w:p>
          <w:p w14:paraId="3F750293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DESCRIÇÃO:</w:t>
            </w:r>
            <w:r>
              <w:rPr>
                <w:rFonts w:ascii="Calibri" w:hAnsi="Calibri"/>
                <w:color w:val="595959"/>
              </w:rPr>
              <w:t xml:space="preserve"> Preencher aqui.</w:t>
            </w:r>
          </w:p>
          <w:p w14:paraId="3F750294" w14:textId="77777777" w:rsidR="007B7941" w:rsidRDefault="007B7941" w:rsidP="007B7941">
            <w:pPr>
              <w:spacing w:before="60" w:after="60"/>
              <w:ind w:left="142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295" w14:textId="77777777" w:rsidR="007B7941" w:rsidRDefault="007B7941" w:rsidP="007B7941">
            <w:pPr>
              <w:spacing w:before="60" w:after="60"/>
              <w:ind w:left="142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296" w14:textId="03873C4E" w:rsidR="007B7941" w:rsidRDefault="7F54ABC4" w:rsidP="71C621AE">
            <w:pPr>
              <w:numPr>
                <w:ilvl w:val="0"/>
                <w:numId w:val="22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bCs/>
                <w:color w:val="595959"/>
              </w:rPr>
            </w:pPr>
            <w:r w:rsidRPr="71C621AE">
              <w:rPr>
                <w:rFonts w:ascii="Calibri" w:hAnsi="Calibri"/>
                <w:b/>
                <w:bCs/>
                <w:color w:val="595959" w:themeColor="text1" w:themeTint="A6"/>
              </w:rPr>
              <w:t>POSSÍVEIS RISCOS DE PROSSEGUIR COM O DESENVOLVIMENTO E A APLICAÇÃO DA TECNOLOGIA FORAM IDENTIFICADOS?</w:t>
            </w:r>
            <w:r w:rsidRPr="71C621AE">
              <w:rPr>
                <w:rFonts w:ascii="Calibri" w:hAnsi="Calibri"/>
                <w:b/>
                <w:bCs/>
                <w:color w:val="FF0000"/>
              </w:rPr>
              <w:t>*</w:t>
            </w:r>
            <w:r w:rsidRPr="71C621AE">
              <w:rPr>
                <w:rFonts w:ascii="Calibri" w:hAnsi="Calibri"/>
                <w:b/>
                <w:bCs/>
                <w:color w:val="595959" w:themeColor="text1" w:themeTint="A6"/>
              </w:rPr>
              <w:t>:</w:t>
            </w:r>
          </w:p>
          <w:p w14:paraId="3F750297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sim  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não</w:t>
            </w:r>
          </w:p>
          <w:p w14:paraId="3F750298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DESCRIÇÃO:</w:t>
            </w:r>
            <w:r>
              <w:rPr>
                <w:rFonts w:ascii="Calibri" w:hAnsi="Calibri"/>
                <w:color w:val="595959"/>
              </w:rPr>
              <w:t xml:space="preserve"> Preencher aqui.</w:t>
            </w:r>
          </w:p>
          <w:p w14:paraId="5EA6A48A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299" w14:textId="77777777" w:rsidR="00A710F9" w:rsidRDefault="00A710F9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</w:p>
        </w:tc>
      </w:tr>
      <w:tr w:rsidR="007B7941" w14:paraId="3F75029C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29B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lastRenderedPageBreak/>
              <w:t>X.IV. TRL 4 - TESTE DE PROTÓTIPO EM LABORATÓRIO: VALIDAÇÃO EXPERIMENTAL DA TECNOLOGIA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29F" w14:textId="77777777" w:rsidTr="71C621AE"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29D" w14:textId="77777777" w:rsidR="007B7941" w:rsidRDefault="007B7941" w:rsidP="007B7941">
            <w:pPr>
              <w:jc w:val="both"/>
              <w:rPr>
                <w:rFonts w:ascii="Calibri" w:hAnsi="Calibri"/>
                <w:i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Caracterização do nível de maturidade tecnológico:</w:t>
            </w: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i/>
                <w:color w:val="595959"/>
              </w:rPr>
              <w:t>Componentes tecnológicos básicos são integrados para estabelecer como vão trabalhar juntos, ainda com "baixa fidelidade" em comparação ao sistema real.</w:t>
            </w:r>
          </w:p>
          <w:p w14:paraId="3F75029E" w14:textId="77777777" w:rsidR="007B7941" w:rsidRDefault="007B7941" w:rsidP="007B7941">
            <w:pPr>
              <w:jc w:val="both"/>
              <w:rPr>
                <w:rFonts w:ascii="Calibri" w:hAnsi="Calibri"/>
                <w:i/>
                <w:color w:val="595959"/>
                <w:sz w:val="10"/>
                <w:szCs w:val="10"/>
              </w:rPr>
            </w:pPr>
          </w:p>
        </w:tc>
      </w:tr>
      <w:tr w:rsidR="007B7941" w14:paraId="3F7502AE" w14:textId="77777777" w:rsidTr="71C621AE">
        <w:tc>
          <w:tcPr>
            <w:tcW w:w="9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2A0" w14:textId="7E00D77B" w:rsidR="007B7941" w:rsidRDefault="7F54ABC4" w:rsidP="71C621AE">
            <w:pPr>
              <w:numPr>
                <w:ilvl w:val="0"/>
                <w:numId w:val="23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bCs/>
                <w:color w:val="595959"/>
              </w:rPr>
            </w:pPr>
            <w:r w:rsidRPr="71C621AE">
              <w:rPr>
                <w:rFonts w:ascii="Calibri" w:hAnsi="Calibri"/>
                <w:b/>
                <w:bCs/>
                <w:color w:val="595959" w:themeColor="text1" w:themeTint="A6"/>
              </w:rPr>
              <w:t>UM MODELO REPRESENTATIVO DA TECNOLOGIA FOI DESENVOLVIDO E DOCUMENTADO?</w:t>
            </w:r>
            <w:r w:rsidRPr="71C621AE">
              <w:rPr>
                <w:rFonts w:ascii="Calibri" w:hAnsi="Calibri"/>
                <w:b/>
                <w:bCs/>
                <w:color w:val="FF0000"/>
              </w:rPr>
              <w:t>*</w:t>
            </w:r>
            <w:r w:rsidRPr="71C621AE">
              <w:rPr>
                <w:rFonts w:ascii="Calibri" w:hAnsi="Calibri"/>
                <w:b/>
                <w:bCs/>
                <w:color w:val="595959" w:themeColor="text1" w:themeTint="A6"/>
              </w:rPr>
              <w:t>:</w:t>
            </w:r>
          </w:p>
          <w:p w14:paraId="3F7502A1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sim  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não</w:t>
            </w:r>
          </w:p>
          <w:p w14:paraId="3F7502A2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DESCRIÇÃO:</w:t>
            </w:r>
            <w:r>
              <w:rPr>
                <w:rFonts w:ascii="Calibri" w:hAnsi="Calibri"/>
                <w:color w:val="595959"/>
              </w:rPr>
              <w:t xml:space="preserve"> Preencher aqui.</w:t>
            </w:r>
          </w:p>
          <w:p w14:paraId="3F7502A3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2A4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2A5" w14:textId="2D593599" w:rsidR="007B7941" w:rsidRDefault="7F54ABC4" w:rsidP="71C621AE">
            <w:pPr>
              <w:numPr>
                <w:ilvl w:val="0"/>
                <w:numId w:val="23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bCs/>
                <w:color w:val="595959"/>
              </w:rPr>
            </w:pPr>
            <w:r w:rsidRPr="71C621AE">
              <w:rPr>
                <w:rFonts w:ascii="Calibri" w:hAnsi="Calibri"/>
                <w:b/>
                <w:bCs/>
                <w:color w:val="595959" w:themeColor="text1" w:themeTint="A6"/>
              </w:rPr>
              <w:t>UM PROTÓTIPO DE BAIXA FIDELIDADE FOI TESTADO COM SUCESSO EM AMBIENTE LABORATORIAL?</w:t>
            </w:r>
            <w:r w:rsidRPr="71C621AE">
              <w:rPr>
                <w:rFonts w:ascii="Calibri" w:hAnsi="Calibri"/>
                <w:b/>
                <w:bCs/>
                <w:color w:val="FF0000"/>
              </w:rPr>
              <w:t>*</w:t>
            </w:r>
            <w:r w:rsidRPr="71C621AE">
              <w:rPr>
                <w:rFonts w:ascii="Calibri" w:hAnsi="Calibri"/>
                <w:b/>
                <w:bCs/>
                <w:color w:val="595959" w:themeColor="text1" w:themeTint="A6"/>
              </w:rPr>
              <w:t>:</w:t>
            </w:r>
          </w:p>
          <w:p w14:paraId="3F7502A6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sim  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não</w:t>
            </w:r>
          </w:p>
          <w:p w14:paraId="3F7502A7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DESCRIÇÃO:</w:t>
            </w:r>
            <w:r>
              <w:rPr>
                <w:rFonts w:ascii="Calibri" w:hAnsi="Calibri"/>
                <w:color w:val="595959"/>
              </w:rPr>
              <w:t xml:space="preserve"> Preencher aqui.</w:t>
            </w:r>
          </w:p>
          <w:p w14:paraId="3F7502A8" w14:textId="77777777" w:rsidR="007B7941" w:rsidRDefault="007B7941" w:rsidP="007B7941">
            <w:pPr>
              <w:spacing w:before="60" w:after="60"/>
              <w:ind w:left="142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2A9" w14:textId="77777777" w:rsidR="007B7941" w:rsidRDefault="007B7941" w:rsidP="007B7941">
            <w:pPr>
              <w:spacing w:before="60" w:after="60"/>
              <w:ind w:left="142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2AA" w14:textId="7D43AB7A" w:rsidR="007B7941" w:rsidRDefault="7F54ABC4" w:rsidP="71C621AE">
            <w:pPr>
              <w:numPr>
                <w:ilvl w:val="0"/>
                <w:numId w:val="23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bCs/>
                <w:color w:val="595959"/>
              </w:rPr>
            </w:pPr>
            <w:r w:rsidRPr="71C621AE">
              <w:rPr>
                <w:rFonts w:ascii="Calibri" w:hAnsi="Calibri"/>
                <w:b/>
                <w:bCs/>
                <w:color w:val="595959" w:themeColor="text1" w:themeTint="A6"/>
              </w:rPr>
              <w:t>POSSÍVEIS MELHORIAS FORAM IDENTIFICADAS DURANTE OS TESTES LABORATORIAIS?</w:t>
            </w:r>
            <w:r w:rsidRPr="71C621AE">
              <w:rPr>
                <w:rFonts w:ascii="Calibri" w:hAnsi="Calibri"/>
                <w:b/>
                <w:bCs/>
                <w:color w:val="FF0000"/>
              </w:rPr>
              <w:t>*</w:t>
            </w:r>
            <w:r w:rsidRPr="71C621AE">
              <w:rPr>
                <w:rFonts w:ascii="Calibri" w:hAnsi="Calibri"/>
                <w:b/>
                <w:bCs/>
                <w:color w:val="595959" w:themeColor="text1" w:themeTint="A6"/>
              </w:rPr>
              <w:t>:</w:t>
            </w:r>
          </w:p>
          <w:p w14:paraId="3F7502AB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sim  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não</w:t>
            </w:r>
          </w:p>
          <w:p w14:paraId="3F7502AC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DESCRIÇÃO:</w:t>
            </w:r>
            <w:r>
              <w:rPr>
                <w:rFonts w:ascii="Calibri" w:hAnsi="Calibri"/>
                <w:color w:val="595959"/>
              </w:rPr>
              <w:t xml:space="preserve"> Preencher aqui.</w:t>
            </w:r>
          </w:p>
          <w:p w14:paraId="3F7502AD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</w:p>
        </w:tc>
      </w:tr>
      <w:tr w:rsidR="007B7941" w14:paraId="3F7502B0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2AF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X.V. TRL 5 - TESTE DE PROTÓTIPO EM AMBIENTE RELEVANTE:  VALIDAÇÃO DO PRODUTO/PROCESSO EM UM CONTEXTO DE USO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2B3" w14:textId="77777777" w:rsidTr="71C621AE"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2B1" w14:textId="77777777" w:rsidR="007B7941" w:rsidRDefault="007B7941" w:rsidP="007B7941">
            <w:pPr>
              <w:jc w:val="both"/>
              <w:rPr>
                <w:rFonts w:ascii="Calibri" w:hAnsi="Calibri"/>
                <w:i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Caracterização do nível de maturidade tecnológico:</w:t>
            </w: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i/>
                <w:color w:val="595959"/>
              </w:rPr>
              <w:t>A fidelidade dos ensaios com a realidade aumenta significativamente. Os componentes básicos tecnológicos estão integrados com os elementos de suporte razoavelmente realistas de modo que pode ser testado em um ambiente simulado.</w:t>
            </w:r>
          </w:p>
          <w:p w14:paraId="3F7502B2" w14:textId="77777777" w:rsidR="007B7941" w:rsidRDefault="007B7941" w:rsidP="007B7941">
            <w:pPr>
              <w:jc w:val="both"/>
              <w:rPr>
                <w:rFonts w:ascii="Calibri" w:hAnsi="Calibri"/>
                <w:i/>
                <w:color w:val="595959"/>
                <w:sz w:val="10"/>
                <w:szCs w:val="10"/>
              </w:rPr>
            </w:pPr>
          </w:p>
        </w:tc>
      </w:tr>
      <w:tr w:rsidR="007B7941" w14:paraId="3F7502C2" w14:textId="77777777" w:rsidTr="71C621AE">
        <w:tc>
          <w:tcPr>
            <w:tcW w:w="9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2B4" w14:textId="30C01BF0" w:rsidR="007B7941" w:rsidRDefault="7F54ABC4" w:rsidP="71C621AE">
            <w:pPr>
              <w:numPr>
                <w:ilvl w:val="0"/>
                <w:numId w:val="24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bCs/>
                <w:color w:val="595959"/>
              </w:rPr>
            </w:pPr>
            <w:r w:rsidRPr="71C621AE">
              <w:rPr>
                <w:rFonts w:ascii="Calibri" w:hAnsi="Calibri"/>
                <w:b/>
                <w:bCs/>
                <w:color w:val="595959" w:themeColor="text1" w:themeTint="A6"/>
              </w:rPr>
              <w:t>UM PROTÓTIPO MELHORADO, JÁ ALTAMENTE SIMILAR AO PRODUTO/PROCESSO FINAL INTENCIONADO, FOI TESTADO COM SUCESSO EM AMBIENTE RELEVANTE?</w:t>
            </w:r>
            <w:r w:rsidRPr="71C621AE">
              <w:rPr>
                <w:rFonts w:ascii="Calibri" w:hAnsi="Calibri"/>
                <w:b/>
                <w:bCs/>
                <w:color w:val="FF0000"/>
              </w:rPr>
              <w:t>*</w:t>
            </w:r>
            <w:r w:rsidRPr="71C621AE">
              <w:rPr>
                <w:rFonts w:ascii="Calibri" w:hAnsi="Calibri"/>
                <w:b/>
                <w:bCs/>
                <w:color w:val="595959" w:themeColor="text1" w:themeTint="A6"/>
              </w:rPr>
              <w:t>:</w:t>
            </w:r>
          </w:p>
          <w:p w14:paraId="3F7502B5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sim  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não</w:t>
            </w:r>
          </w:p>
          <w:p w14:paraId="3F7502B6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DESCRIÇÃO:</w:t>
            </w:r>
            <w:r>
              <w:rPr>
                <w:rFonts w:ascii="Calibri" w:hAnsi="Calibri"/>
                <w:color w:val="595959"/>
              </w:rPr>
              <w:t xml:space="preserve"> Preencher aqui.</w:t>
            </w:r>
          </w:p>
          <w:p w14:paraId="3F7502B7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2B8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2B9" w14:textId="04C59C8D" w:rsidR="007B7941" w:rsidRDefault="7F54ABC4" w:rsidP="71C621AE">
            <w:pPr>
              <w:numPr>
                <w:ilvl w:val="0"/>
                <w:numId w:val="24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bCs/>
                <w:color w:val="595959"/>
              </w:rPr>
            </w:pPr>
            <w:r w:rsidRPr="71C621AE">
              <w:rPr>
                <w:rFonts w:ascii="Calibri" w:hAnsi="Calibri"/>
                <w:b/>
                <w:bCs/>
                <w:color w:val="595959" w:themeColor="text1" w:themeTint="A6"/>
              </w:rPr>
              <w:t>REQUISITOS DETALHADOS PARA O EFETIVO USO DO PRODUTO/PROCESSO FORAM ESPECIFICADOS?</w:t>
            </w:r>
            <w:r w:rsidRPr="71C621AE">
              <w:rPr>
                <w:rFonts w:ascii="Calibri" w:hAnsi="Calibri"/>
                <w:b/>
                <w:bCs/>
                <w:color w:val="FF0000"/>
              </w:rPr>
              <w:t>*</w:t>
            </w:r>
            <w:r w:rsidRPr="71C621AE">
              <w:rPr>
                <w:rFonts w:ascii="Calibri" w:hAnsi="Calibri"/>
                <w:b/>
                <w:bCs/>
                <w:color w:val="595959" w:themeColor="text1" w:themeTint="A6"/>
              </w:rPr>
              <w:t>:</w:t>
            </w:r>
          </w:p>
          <w:p w14:paraId="3F7502BA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sim  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não</w:t>
            </w:r>
          </w:p>
          <w:p w14:paraId="3F7502BB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DESCRIÇÃO:</w:t>
            </w:r>
            <w:r>
              <w:rPr>
                <w:rFonts w:ascii="Calibri" w:hAnsi="Calibri"/>
                <w:color w:val="595959"/>
              </w:rPr>
              <w:t xml:space="preserve"> Preencher aqui.</w:t>
            </w:r>
          </w:p>
          <w:p w14:paraId="3F7502BC" w14:textId="77777777" w:rsidR="007B7941" w:rsidRDefault="007B7941" w:rsidP="007B7941">
            <w:pPr>
              <w:spacing w:before="60" w:after="60"/>
              <w:ind w:left="142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2BD" w14:textId="77777777" w:rsidR="007B7941" w:rsidRDefault="007B7941" w:rsidP="007B7941">
            <w:pPr>
              <w:spacing w:before="60" w:after="60"/>
              <w:ind w:left="142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2BE" w14:textId="77777777" w:rsidR="007B7941" w:rsidRDefault="007B7941" w:rsidP="00C62DFC">
            <w:pPr>
              <w:numPr>
                <w:ilvl w:val="0"/>
                <w:numId w:val="24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AS NECESSIDADES (E/OU DESEJOS) DO PÚBLICO-ALVO PODEM SER ATENDIDAS COM O PRODUTO/PROCESSO</w:t>
            </w:r>
            <w:r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b/>
                <w:color w:val="595959"/>
              </w:rPr>
              <w:t>:</w:t>
            </w:r>
          </w:p>
          <w:p w14:paraId="3F7502BF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sim  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não</w:t>
            </w:r>
          </w:p>
          <w:p w14:paraId="3F7502C0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DESCRIÇÃO:</w:t>
            </w:r>
            <w:r>
              <w:rPr>
                <w:rFonts w:ascii="Calibri" w:hAnsi="Calibri"/>
                <w:color w:val="595959"/>
              </w:rPr>
              <w:t xml:space="preserve"> Preencher aqui.</w:t>
            </w:r>
          </w:p>
          <w:p w14:paraId="3A033320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</w:p>
          <w:p w14:paraId="27CD292B" w14:textId="77777777" w:rsidR="00A710F9" w:rsidRDefault="00A710F9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2C1" w14:textId="77777777" w:rsidR="00A710F9" w:rsidRDefault="00A710F9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</w:p>
        </w:tc>
      </w:tr>
      <w:tr w:rsidR="007B7941" w14:paraId="3F7502C4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2C3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lastRenderedPageBreak/>
              <w:t>X.VI. TRL 6 - DEMONSTRAÇÃO EM ESCALA PILOTO: VALIDAÇÃO DA REPRODUTIBILIDADE TÉCNICA DO PRODUTO/PROCESSO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2C7" w14:textId="77777777" w:rsidTr="71C621AE"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2C5" w14:textId="77777777" w:rsidR="007B7941" w:rsidRDefault="007B7941" w:rsidP="007B7941">
            <w:pPr>
              <w:jc w:val="both"/>
              <w:rPr>
                <w:rFonts w:ascii="Calibri" w:hAnsi="Calibri"/>
                <w:i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Caracterização do nível de maturidade tecnológico:</w:t>
            </w: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i/>
                <w:color w:val="595959"/>
              </w:rPr>
              <w:t>Modelo representativo do protótipo ou sistema é testado em um ambiente relevante mais próximo da realidade, representando um passo a mais na maturidade tecnológica. Por exemplo, testes em laboratório de alta fidelidade ou em ambiente operacional simulado.</w:t>
            </w:r>
          </w:p>
          <w:p w14:paraId="3F7502C6" w14:textId="77777777" w:rsidR="007B7941" w:rsidRDefault="007B7941" w:rsidP="007B7941">
            <w:pPr>
              <w:jc w:val="both"/>
              <w:rPr>
                <w:rFonts w:ascii="Calibri" w:hAnsi="Calibri"/>
                <w:i/>
                <w:color w:val="595959"/>
                <w:sz w:val="10"/>
                <w:szCs w:val="10"/>
              </w:rPr>
            </w:pPr>
          </w:p>
        </w:tc>
      </w:tr>
      <w:tr w:rsidR="007B7941" w14:paraId="3F7502D6" w14:textId="77777777" w:rsidTr="71C621AE">
        <w:tc>
          <w:tcPr>
            <w:tcW w:w="9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2C8" w14:textId="77777777" w:rsidR="007B7941" w:rsidRDefault="007B7941" w:rsidP="00C62DFC">
            <w:pPr>
              <w:numPr>
                <w:ilvl w:val="0"/>
                <w:numId w:val="25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O PRODUTO/PROCESSO FOI REPRODUZIDO DE MANEIRA CONSISTENTE EM ESCALA-PILOTO?</w:t>
            </w:r>
            <w:r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b/>
                <w:color w:val="595959"/>
              </w:rPr>
              <w:t>:</w:t>
            </w:r>
          </w:p>
          <w:p w14:paraId="3F7502C9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sim  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não</w:t>
            </w:r>
          </w:p>
          <w:p w14:paraId="3F7502CA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DESCRIÇÃO:</w:t>
            </w:r>
            <w:r>
              <w:rPr>
                <w:rFonts w:ascii="Calibri" w:hAnsi="Calibri"/>
                <w:color w:val="595959"/>
              </w:rPr>
              <w:t xml:space="preserve"> Preencher aqui.</w:t>
            </w:r>
          </w:p>
          <w:p w14:paraId="3F7502CB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2CC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2CD" w14:textId="77777777" w:rsidR="007B7941" w:rsidRDefault="007B7941" w:rsidP="00C62DFC">
            <w:pPr>
              <w:numPr>
                <w:ilvl w:val="0"/>
                <w:numId w:val="25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A VIABILIDADE DESSA REPRODUTIBILIDADE EM BAIXA ESCALA FOI DEMONSTRADA DO PONTO DE VISTA TÉCNICO/DE ENGENHARIA DE PROCESSO?</w:t>
            </w:r>
            <w:r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b/>
                <w:color w:val="595959"/>
              </w:rPr>
              <w:t>:</w:t>
            </w:r>
          </w:p>
          <w:p w14:paraId="3F7502CE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sim  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não</w:t>
            </w:r>
          </w:p>
          <w:p w14:paraId="3F7502CF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DESCRIÇÃO:</w:t>
            </w:r>
            <w:r>
              <w:rPr>
                <w:rFonts w:ascii="Calibri" w:hAnsi="Calibri"/>
                <w:color w:val="595959"/>
              </w:rPr>
              <w:t xml:space="preserve"> Preencher aqui.</w:t>
            </w:r>
          </w:p>
          <w:p w14:paraId="3F7502D0" w14:textId="77777777" w:rsidR="007B7941" w:rsidRDefault="007B7941" w:rsidP="007B7941">
            <w:pPr>
              <w:spacing w:before="60" w:after="60"/>
              <w:ind w:left="142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2D1" w14:textId="77777777" w:rsidR="007B7941" w:rsidRDefault="007B7941" w:rsidP="007B7941">
            <w:pPr>
              <w:spacing w:before="60" w:after="60"/>
              <w:ind w:left="142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2D2" w14:textId="77777777" w:rsidR="007B7941" w:rsidRDefault="007B7941" w:rsidP="00C62DFC">
            <w:pPr>
              <w:numPr>
                <w:ilvl w:val="0"/>
                <w:numId w:val="25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UM ESTUDO DE ESCALABILIDADE TÉCNICA DA PRODUÇÃO FOI FINALIZADO?</w:t>
            </w:r>
            <w:r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b/>
                <w:color w:val="595959"/>
              </w:rPr>
              <w:t>:</w:t>
            </w:r>
          </w:p>
          <w:p w14:paraId="3F7502D3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sim  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não</w:t>
            </w:r>
          </w:p>
          <w:p w14:paraId="3F7502D4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DESCRIÇÃO:</w:t>
            </w:r>
            <w:r>
              <w:rPr>
                <w:rFonts w:ascii="Calibri" w:hAnsi="Calibri"/>
                <w:color w:val="595959"/>
              </w:rPr>
              <w:t xml:space="preserve"> Preencher aqui.</w:t>
            </w:r>
          </w:p>
          <w:p w14:paraId="3F7502D5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</w:p>
        </w:tc>
      </w:tr>
      <w:tr w:rsidR="007B7941" w14:paraId="3F7502D8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2D7" w14:textId="3E4C9ADD" w:rsidR="007B7941" w:rsidRDefault="7F54ABC4" w:rsidP="71C621AE">
            <w:pPr>
              <w:spacing w:before="40" w:after="40"/>
              <w:jc w:val="both"/>
              <w:rPr>
                <w:rFonts w:ascii="Calibri" w:hAnsi="Calibri"/>
                <w:b/>
                <w:bCs/>
                <w:color w:val="595959"/>
              </w:rPr>
            </w:pPr>
            <w:r w:rsidRPr="71C621AE">
              <w:rPr>
                <w:rFonts w:ascii="Calibri" w:hAnsi="Calibri"/>
                <w:b/>
                <w:bCs/>
                <w:color w:val="595959" w:themeColor="text1" w:themeTint="A6"/>
              </w:rPr>
              <w:t>X.VII. TRL 7 - DEMONSTRAÇÃO EM ESCALA REAL:  PRODUÇÃO ESCALONADA</w:t>
            </w:r>
            <w:r w:rsidRPr="71C621AE">
              <w:rPr>
                <w:rFonts w:ascii="Calibri" w:hAnsi="Calibri"/>
                <w:b/>
                <w:bCs/>
                <w:color w:val="FF0000"/>
              </w:rPr>
              <w:t>*</w:t>
            </w:r>
          </w:p>
        </w:tc>
      </w:tr>
      <w:tr w:rsidR="007B7941" w14:paraId="3F7502DB" w14:textId="77777777" w:rsidTr="71C621AE"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2D9" w14:textId="77777777" w:rsidR="007B7941" w:rsidRDefault="007B7941" w:rsidP="007B7941">
            <w:pPr>
              <w:jc w:val="both"/>
              <w:rPr>
                <w:rFonts w:ascii="Calibri" w:hAnsi="Calibri"/>
                <w:i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Caracterização do nível de maturidade tecnológico:</w:t>
            </w: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i/>
                <w:color w:val="595959"/>
              </w:rPr>
              <w:t>Protótipo perto do sistema operacional planejado. Demonstração de um protótipo de sistema real em um ambiente operacional (por exemplo, em um avião, em um veículo, ou no espaço).</w:t>
            </w:r>
          </w:p>
          <w:p w14:paraId="3F7502DA" w14:textId="77777777" w:rsidR="007B7941" w:rsidRDefault="007B7941" w:rsidP="007B7941">
            <w:pPr>
              <w:jc w:val="both"/>
              <w:rPr>
                <w:rFonts w:ascii="Calibri" w:hAnsi="Calibri"/>
                <w:i/>
                <w:color w:val="595959"/>
                <w:sz w:val="10"/>
                <w:szCs w:val="10"/>
              </w:rPr>
            </w:pPr>
          </w:p>
        </w:tc>
      </w:tr>
      <w:tr w:rsidR="007B7941" w14:paraId="3F7502EA" w14:textId="77777777" w:rsidTr="71C621AE">
        <w:tc>
          <w:tcPr>
            <w:tcW w:w="9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2DC" w14:textId="77777777" w:rsidR="007B7941" w:rsidRDefault="007B7941" w:rsidP="00C62DFC">
            <w:pPr>
              <w:numPr>
                <w:ilvl w:val="0"/>
                <w:numId w:val="26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UMA ANÁLISE DA VIABILIDADE ECONÔMICA E COMERCIAL DA PRODUÇÃO DO PRODUTO/PROCESSO EM ESCALA REAL FOI REALIZADA?</w:t>
            </w:r>
            <w:r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b/>
                <w:color w:val="595959"/>
              </w:rPr>
              <w:t>:</w:t>
            </w:r>
          </w:p>
          <w:p w14:paraId="3F7502DD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sim  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não</w:t>
            </w:r>
          </w:p>
          <w:p w14:paraId="3F7502DE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DESCRIÇÃO:</w:t>
            </w:r>
            <w:r>
              <w:rPr>
                <w:rFonts w:ascii="Calibri" w:hAnsi="Calibri"/>
                <w:color w:val="595959"/>
              </w:rPr>
              <w:t xml:space="preserve"> Preencher aqui.</w:t>
            </w:r>
          </w:p>
          <w:p w14:paraId="3F7502DF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2E0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2E1" w14:textId="77777777" w:rsidR="007B7941" w:rsidRDefault="007B7941" w:rsidP="00C62DFC">
            <w:pPr>
              <w:numPr>
                <w:ilvl w:val="0"/>
                <w:numId w:val="26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O PRODUTO/PROCESSO FOI PRODUZIDO DE MANEIRA CONSISTENTE EM ESCALA REAL?</w:t>
            </w:r>
            <w:r>
              <w:rPr>
                <w:rFonts w:ascii="Calibri" w:hAnsi="Calibri"/>
                <w:b/>
                <w:color w:val="FF0000"/>
              </w:rPr>
              <w:t xml:space="preserve"> *</w:t>
            </w:r>
            <w:r>
              <w:rPr>
                <w:rFonts w:ascii="Calibri" w:hAnsi="Calibri"/>
                <w:b/>
                <w:color w:val="595959"/>
              </w:rPr>
              <w:t>:</w:t>
            </w:r>
          </w:p>
          <w:p w14:paraId="3F7502E2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sim  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não</w:t>
            </w:r>
          </w:p>
          <w:p w14:paraId="3F7502E3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DESCRIÇÃO:</w:t>
            </w:r>
            <w:r>
              <w:rPr>
                <w:rFonts w:ascii="Calibri" w:hAnsi="Calibri"/>
                <w:color w:val="595959"/>
              </w:rPr>
              <w:t xml:space="preserve"> Preencher aqui.</w:t>
            </w:r>
          </w:p>
          <w:p w14:paraId="3F7502E4" w14:textId="77777777" w:rsidR="007B7941" w:rsidRDefault="007B7941" w:rsidP="007B7941">
            <w:pPr>
              <w:spacing w:before="60" w:after="60"/>
              <w:ind w:left="142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2E5" w14:textId="77777777" w:rsidR="007B7941" w:rsidRDefault="007B7941" w:rsidP="007B7941">
            <w:pPr>
              <w:spacing w:before="60" w:after="60"/>
              <w:ind w:left="142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2E6" w14:textId="77777777" w:rsidR="007B7941" w:rsidRDefault="007B7941" w:rsidP="00C62DFC">
            <w:pPr>
              <w:numPr>
                <w:ilvl w:val="0"/>
                <w:numId w:val="26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O PRODUTO/PROCESSO FOI TESTADO SOB CONDIÇÕES ATÍPICAS?</w:t>
            </w:r>
            <w:r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b/>
                <w:color w:val="595959"/>
              </w:rPr>
              <w:t>:</w:t>
            </w:r>
          </w:p>
          <w:p w14:paraId="3F7502E7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sim  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não</w:t>
            </w:r>
          </w:p>
          <w:p w14:paraId="3F7502E8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DESCRIÇÃO:</w:t>
            </w:r>
            <w:r>
              <w:rPr>
                <w:rFonts w:ascii="Calibri" w:hAnsi="Calibri"/>
                <w:color w:val="595959"/>
              </w:rPr>
              <w:t xml:space="preserve"> Preencher aqui.</w:t>
            </w:r>
          </w:p>
          <w:p w14:paraId="04B12899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2E9" w14:textId="77777777" w:rsidR="00A710F9" w:rsidRDefault="00A710F9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</w:p>
        </w:tc>
      </w:tr>
      <w:tr w:rsidR="007B7941" w14:paraId="3F7502EC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2EB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lastRenderedPageBreak/>
              <w:t xml:space="preserve">X.VIII. TRL 8 - SISTEMA TECNOLÓGICO: PRODUTO/PROCESSO COMPLETAMENTE FUNCIONAL EM AMBIENTE OPERACIONAL 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2EF" w14:textId="77777777" w:rsidTr="71C621AE"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2ED" w14:textId="77777777" w:rsidR="007B7941" w:rsidRDefault="007B7941" w:rsidP="007B7941">
            <w:pPr>
              <w:jc w:val="both"/>
              <w:rPr>
                <w:rFonts w:ascii="Calibri" w:hAnsi="Calibri"/>
                <w:i/>
                <w:iCs/>
                <w:color w:val="595959"/>
              </w:rPr>
            </w:pPr>
            <w:r w:rsidRPr="007B7941">
              <w:rPr>
                <w:rFonts w:ascii="Calibri" w:hAnsi="Calibri"/>
                <w:b/>
                <w:bCs/>
                <w:color w:val="000000"/>
              </w:rPr>
              <w:t>Caracterização do nível de maturidade tecnológico:</w:t>
            </w:r>
            <w:r w:rsidRPr="007B7941">
              <w:rPr>
                <w:rFonts w:ascii="Calibri" w:hAnsi="Calibri"/>
                <w:color w:val="000000"/>
              </w:rPr>
              <w:t xml:space="preserve"> </w:t>
            </w:r>
            <w:r w:rsidRPr="007B7941">
              <w:rPr>
                <w:rFonts w:ascii="Calibri" w:hAnsi="Calibri"/>
                <w:i/>
                <w:iCs/>
                <w:color w:val="000000"/>
              </w:rPr>
              <w:t>A tecnologia foi comprovada para o trabalho em sua forma final e sob as condições esperadas. Em quase todos os casos, este TRL representa o fim do desenvolvimento verdadeiro sistema.</w:t>
            </w:r>
          </w:p>
          <w:p w14:paraId="3F7502EE" w14:textId="77777777" w:rsidR="007B7941" w:rsidRDefault="007B7941" w:rsidP="007B7941">
            <w:pPr>
              <w:jc w:val="both"/>
              <w:rPr>
                <w:rFonts w:ascii="Calibri" w:hAnsi="Calibri"/>
                <w:i/>
                <w:color w:val="595959"/>
                <w:sz w:val="10"/>
                <w:szCs w:val="10"/>
              </w:rPr>
            </w:pPr>
          </w:p>
        </w:tc>
      </w:tr>
      <w:tr w:rsidR="007B7941" w14:paraId="3F7502FE" w14:textId="77777777" w:rsidTr="71C621AE">
        <w:tc>
          <w:tcPr>
            <w:tcW w:w="9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2F0" w14:textId="77777777" w:rsidR="007B7941" w:rsidRDefault="007B7941" w:rsidP="00C62DFC">
            <w:pPr>
              <w:numPr>
                <w:ilvl w:val="0"/>
                <w:numId w:val="27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O PRODUTO/PROCESSO COMO UM TODO FOI TESTADO COM SUCESSO EM AMBIENTE OPERACIONAL?</w:t>
            </w:r>
            <w:r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b/>
                <w:color w:val="595959"/>
              </w:rPr>
              <w:t>:</w:t>
            </w:r>
          </w:p>
          <w:p w14:paraId="3F7502F1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sim  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não</w:t>
            </w:r>
          </w:p>
          <w:p w14:paraId="3F7502F2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DESCRIÇÃO:</w:t>
            </w:r>
            <w:r>
              <w:rPr>
                <w:rFonts w:ascii="Calibri" w:hAnsi="Calibri"/>
                <w:color w:val="595959"/>
              </w:rPr>
              <w:t xml:space="preserve"> Preencher aqui.</w:t>
            </w:r>
          </w:p>
          <w:p w14:paraId="3F7502F3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2F4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2F5" w14:textId="77777777" w:rsidR="007B7941" w:rsidRDefault="007B7941" w:rsidP="00C62DFC">
            <w:pPr>
              <w:numPr>
                <w:ilvl w:val="0"/>
                <w:numId w:val="27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CADA FUNCIONALIDADE DO PRODUTO/PROCESSO FOI TESTADA COM SUCESSO EM AMBIENTE OPERACIONAL?</w:t>
            </w:r>
            <w:r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b/>
                <w:color w:val="595959"/>
              </w:rPr>
              <w:t>:</w:t>
            </w:r>
          </w:p>
          <w:p w14:paraId="3F7502F6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sim  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não</w:t>
            </w:r>
          </w:p>
          <w:p w14:paraId="3F7502F7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DESCRIÇÃO:</w:t>
            </w:r>
            <w:r>
              <w:rPr>
                <w:rFonts w:ascii="Calibri" w:hAnsi="Calibri"/>
                <w:color w:val="595959"/>
              </w:rPr>
              <w:t xml:space="preserve"> Preencher aqui.</w:t>
            </w:r>
          </w:p>
          <w:p w14:paraId="3F7502F8" w14:textId="77777777" w:rsidR="007B7941" w:rsidRDefault="007B7941" w:rsidP="007B7941">
            <w:pPr>
              <w:spacing w:before="60" w:after="60"/>
              <w:ind w:left="142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2F9" w14:textId="77777777" w:rsidR="007B7941" w:rsidRDefault="007B7941" w:rsidP="007B7941">
            <w:pPr>
              <w:spacing w:before="60" w:after="60"/>
              <w:ind w:left="142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2FA" w14:textId="77777777" w:rsidR="007B7941" w:rsidRDefault="007B7941" w:rsidP="00C62DFC">
            <w:pPr>
              <w:numPr>
                <w:ilvl w:val="0"/>
                <w:numId w:val="27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AS PRINCIPAIS INFORMAÇÕES SOBRE O PRODUTO/PROCESSO E SEU FUNCIONAMENTO FORAM DOCUMENTADAS?</w:t>
            </w:r>
            <w:r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b/>
                <w:color w:val="595959"/>
              </w:rPr>
              <w:t>:</w:t>
            </w:r>
          </w:p>
          <w:p w14:paraId="3F7502FB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sim  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não</w:t>
            </w:r>
          </w:p>
          <w:p w14:paraId="3F7502FC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DESCRIÇÃO:</w:t>
            </w:r>
            <w:r>
              <w:rPr>
                <w:rFonts w:ascii="Calibri" w:hAnsi="Calibri"/>
                <w:color w:val="595959"/>
              </w:rPr>
              <w:t xml:space="preserve"> Preencher aqui.</w:t>
            </w:r>
          </w:p>
          <w:p w14:paraId="3F7502FD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</w:p>
        </w:tc>
      </w:tr>
      <w:tr w:rsidR="007B7941" w14:paraId="3F750300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2FF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X.IX. TRL 9 – OPERAÇÃO: FUNCIONAMENTO DO SISTEMA SOB CONDIÇÕES REAIS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303" w14:textId="77777777" w:rsidTr="71C621AE"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301" w14:textId="77777777" w:rsidR="007B7941" w:rsidRDefault="007B7941" w:rsidP="007B7941">
            <w:pPr>
              <w:jc w:val="both"/>
              <w:rPr>
                <w:rFonts w:ascii="Calibri" w:hAnsi="Calibri"/>
                <w:i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Caracterização do nível de maturidade tecnológico:</w:t>
            </w: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i/>
                <w:color w:val="595959"/>
              </w:rPr>
              <w:t>Aplicação real da tecnologia em sua forma final e em condições de missão, como aquelas encontradas no teste operacional e avaliação (OT&amp;E). Exemplos incluem o uso do sistema em condições operacionais de missão.</w:t>
            </w:r>
          </w:p>
          <w:p w14:paraId="3F750302" w14:textId="77777777" w:rsidR="007B7941" w:rsidRDefault="007B7941" w:rsidP="007B7941">
            <w:pPr>
              <w:jc w:val="both"/>
              <w:rPr>
                <w:rFonts w:ascii="Calibri" w:hAnsi="Calibri"/>
                <w:i/>
                <w:color w:val="595959"/>
                <w:sz w:val="10"/>
                <w:szCs w:val="10"/>
              </w:rPr>
            </w:pPr>
          </w:p>
        </w:tc>
      </w:tr>
      <w:tr w:rsidR="007B7941" w14:paraId="3F750312" w14:textId="77777777" w:rsidTr="71C621AE">
        <w:tc>
          <w:tcPr>
            <w:tcW w:w="9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304" w14:textId="77777777" w:rsidR="007B7941" w:rsidRDefault="007B7941" w:rsidP="00C62DFC">
            <w:pPr>
              <w:numPr>
                <w:ilvl w:val="0"/>
                <w:numId w:val="28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O PRODUTO/PROCESSO FOI IMPLEMENTADO COM SUCESSO EM UMA SITUAÇÃO REAL?</w:t>
            </w:r>
            <w:r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b/>
                <w:color w:val="595959"/>
              </w:rPr>
              <w:t>:</w:t>
            </w:r>
          </w:p>
          <w:p w14:paraId="3F750305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sim  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não</w:t>
            </w:r>
          </w:p>
          <w:p w14:paraId="3F750306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DESCRIÇÃO:</w:t>
            </w:r>
            <w:r>
              <w:rPr>
                <w:rFonts w:ascii="Calibri" w:hAnsi="Calibri"/>
                <w:color w:val="595959"/>
              </w:rPr>
              <w:t xml:space="preserve"> Preencher aqui.</w:t>
            </w:r>
          </w:p>
          <w:p w14:paraId="3F750307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308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309" w14:textId="77777777" w:rsidR="007B7941" w:rsidRDefault="007B7941" w:rsidP="00C62DFC">
            <w:pPr>
              <w:numPr>
                <w:ilvl w:val="0"/>
                <w:numId w:val="28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TODAS AS DOCUMENTAÇÕES FORAM PADRONIZADAS E DISPONIBILIZADAS?</w:t>
            </w:r>
            <w:r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b/>
                <w:color w:val="595959"/>
              </w:rPr>
              <w:t>:</w:t>
            </w:r>
          </w:p>
          <w:p w14:paraId="3F75030A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sim  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não</w:t>
            </w:r>
          </w:p>
          <w:p w14:paraId="3F75030B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DESCRIÇÃO:</w:t>
            </w:r>
            <w:r>
              <w:rPr>
                <w:rFonts w:ascii="Calibri" w:hAnsi="Calibri"/>
                <w:color w:val="595959"/>
              </w:rPr>
              <w:t xml:space="preserve"> Preencher aqui.</w:t>
            </w:r>
          </w:p>
          <w:p w14:paraId="3F75030C" w14:textId="77777777" w:rsidR="007B7941" w:rsidRDefault="007B7941" w:rsidP="007B7941">
            <w:pPr>
              <w:spacing w:before="60" w:after="60"/>
              <w:ind w:left="142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30D" w14:textId="77777777" w:rsidR="007B7941" w:rsidRDefault="007B7941" w:rsidP="007B7941">
            <w:pPr>
              <w:spacing w:before="60" w:after="60"/>
              <w:ind w:left="142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30E" w14:textId="77777777" w:rsidR="007B7941" w:rsidRDefault="007B7941" w:rsidP="00C62DFC">
            <w:pPr>
              <w:numPr>
                <w:ilvl w:val="0"/>
                <w:numId w:val="28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O PRODUTO/PROCESSO ESTÁ PRONTO PARA COMERCIALIZAÇÃO COMPETITIVA, CONSIDERANDO O SEU DESEMPENHO, CUSTO, QUALIDADE E CONFIABILIDADE?</w:t>
            </w:r>
            <w:r>
              <w:rPr>
                <w:rFonts w:ascii="Calibri" w:hAnsi="Calibri"/>
                <w:b/>
                <w:color w:val="FF0000"/>
              </w:rPr>
              <w:t>*</w:t>
            </w:r>
            <w:r>
              <w:rPr>
                <w:rFonts w:ascii="Calibri" w:hAnsi="Calibri"/>
                <w:b/>
                <w:color w:val="595959"/>
              </w:rPr>
              <w:t>:</w:t>
            </w:r>
          </w:p>
          <w:p w14:paraId="3F75030F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sim        </w:t>
            </w: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 não</w:t>
            </w:r>
          </w:p>
          <w:p w14:paraId="3F750310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DESCRIÇÃO:</w:t>
            </w:r>
            <w:r>
              <w:rPr>
                <w:rFonts w:ascii="Calibri" w:hAnsi="Calibri"/>
                <w:color w:val="595959"/>
              </w:rPr>
              <w:t xml:space="preserve"> Preencher aqui.</w:t>
            </w:r>
          </w:p>
          <w:p w14:paraId="3F750311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</w:p>
        </w:tc>
      </w:tr>
    </w:tbl>
    <w:p w14:paraId="3F750313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7B7941" w14:paraId="3F750317" w14:textId="77777777" w:rsidTr="00A710F9">
        <w:trPr>
          <w:trHeight w:val="510"/>
        </w:trPr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3F750316" w14:textId="77777777" w:rsidR="007B7941" w:rsidRDefault="007B7941" w:rsidP="007B7941">
            <w:pPr>
              <w:jc w:val="both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Cs w:val="28"/>
              </w:rPr>
              <w:lastRenderedPageBreak/>
              <w:t>XI – AÇÕES DE EXTENSÃO COMUNITÁRIA*</w:t>
            </w:r>
          </w:p>
        </w:tc>
      </w:tr>
      <w:tr w:rsidR="007B7941" w14:paraId="3F750319" w14:textId="77777777" w:rsidTr="00A710F9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318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t>XI.I. PÚBLICOS-ALVO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31B" w14:textId="77777777" w:rsidTr="00A710F9">
        <w:trPr>
          <w:trHeight w:val="590"/>
        </w:trPr>
        <w:tc>
          <w:tcPr>
            <w:tcW w:w="9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F75031A" w14:textId="2EC897D5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  <w:r w:rsidRPr="7460C819">
              <w:rPr>
                <w:rFonts w:ascii="Calibri" w:hAnsi="Calibri"/>
                <w:b/>
                <w:bCs/>
                <w:color w:val="595959" w:themeColor="text1" w:themeTint="A6"/>
              </w:rPr>
              <w:t>Instruções de Preenchimento:</w:t>
            </w:r>
            <w:r w:rsidRPr="7460C819">
              <w:rPr>
                <w:rFonts w:ascii="Calibri" w:hAnsi="Calibri"/>
                <w:color w:val="595959" w:themeColor="text1" w:themeTint="A6"/>
              </w:rPr>
              <w:t xml:space="preserve"> </w:t>
            </w:r>
            <w:r w:rsidRPr="7460C819">
              <w:rPr>
                <w:rFonts w:ascii="Calibri" w:hAnsi="Calibri"/>
                <w:i/>
                <w:iCs/>
                <w:color w:val="595959" w:themeColor="text1" w:themeTint="A6"/>
              </w:rPr>
              <w:t xml:space="preserve">Neste campo deverão ser </w:t>
            </w:r>
            <w:r w:rsidRPr="7460C819">
              <w:rPr>
                <w:rFonts w:ascii="Calibri" w:hAnsi="Calibri"/>
                <w:b/>
                <w:bCs/>
                <w:i/>
                <w:iCs/>
                <w:color w:val="595959" w:themeColor="text1" w:themeTint="A6"/>
              </w:rPr>
              <w:t>listados</w:t>
            </w:r>
            <w:r w:rsidRPr="7460C819">
              <w:rPr>
                <w:rFonts w:ascii="Calibri" w:hAnsi="Calibri"/>
                <w:i/>
                <w:iCs/>
                <w:color w:val="595959" w:themeColor="text1" w:themeTint="A6"/>
              </w:rPr>
              <w:t xml:space="preserve"> todos os públicos-alvo das ações de extensão comunitária do projeto e descrever a justificativa para a sua escolha.</w:t>
            </w:r>
            <w:commentRangeStart w:id="12"/>
            <w:r w:rsidR="60DB3EBE">
              <w:t xml:space="preserve"> </w:t>
            </w:r>
            <w:r w:rsidR="60DB3EBE" w:rsidRPr="7460C819">
              <w:rPr>
                <w:rFonts w:ascii="Calibri" w:hAnsi="Calibri"/>
                <w:i/>
                <w:iCs/>
                <w:color w:val="595959" w:themeColor="text1" w:themeTint="A6"/>
              </w:rPr>
              <w:t>A Extensão Comunitária engloba experiências de popularização da ciência e realiza atividades que podem contribuir para o enfrentamento de problemas e questões sociais sobre a temática proposta na pesquisa. São exemplo</w:t>
            </w:r>
            <w:commentRangeEnd w:id="12"/>
            <w:r>
              <w:commentReference w:id="12"/>
            </w:r>
            <w:r w:rsidR="60DB3EBE" w:rsidRPr="7460C819">
              <w:rPr>
                <w:rFonts w:ascii="Calibri" w:hAnsi="Calibri"/>
                <w:i/>
                <w:iCs/>
                <w:color w:val="595959" w:themeColor="text1" w:themeTint="A6"/>
              </w:rPr>
              <w:t>s de ações de extensão comunitária: visitas guiadas aos laboratórios de pesquisa, exposições envolvendo o público-geral e cursos de extensão para a comunidade.</w:t>
            </w:r>
          </w:p>
        </w:tc>
      </w:tr>
      <w:tr w:rsidR="007B7941" w14:paraId="3F750321" w14:textId="77777777" w:rsidTr="00A710F9">
        <w:tc>
          <w:tcPr>
            <w:tcW w:w="9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31C" w14:textId="77777777" w:rsidR="007B7941" w:rsidRDefault="007B7941" w:rsidP="00C62DFC">
            <w:pPr>
              <w:numPr>
                <w:ilvl w:val="0"/>
                <w:numId w:val="14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Público-alvo 1:</w:t>
            </w:r>
            <w:r>
              <w:rPr>
                <w:rFonts w:ascii="Calibri" w:hAnsi="Calibri"/>
                <w:color w:val="595959"/>
              </w:rPr>
              <w:t xml:space="preserve"> Preencher aqui.</w:t>
            </w:r>
          </w:p>
          <w:p w14:paraId="3F75031D" w14:textId="77777777" w:rsidR="007B7941" w:rsidRDefault="007B7941" w:rsidP="00C62DFC">
            <w:pPr>
              <w:numPr>
                <w:ilvl w:val="0"/>
                <w:numId w:val="14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Público-alvo 2:</w:t>
            </w:r>
            <w:r>
              <w:rPr>
                <w:rFonts w:ascii="Calibri" w:hAnsi="Calibri"/>
                <w:color w:val="595959"/>
              </w:rPr>
              <w:t xml:space="preserve"> Preencher aqui.</w:t>
            </w:r>
          </w:p>
          <w:p w14:paraId="3F75031E" w14:textId="77777777" w:rsidR="007B7941" w:rsidRDefault="007B7941" w:rsidP="00C62DFC">
            <w:pPr>
              <w:numPr>
                <w:ilvl w:val="0"/>
                <w:numId w:val="14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Público-alvo 3:</w:t>
            </w:r>
            <w:r>
              <w:rPr>
                <w:rFonts w:ascii="Calibri" w:hAnsi="Calibri"/>
                <w:color w:val="595959"/>
              </w:rPr>
              <w:t xml:space="preserve"> Preencher aqui.</w:t>
            </w:r>
          </w:p>
          <w:p w14:paraId="3F750320" w14:textId="1E8C77F2" w:rsidR="007B7941" w:rsidRPr="00A710F9" w:rsidRDefault="007B7941" w:rsidP="00A710F9">
            <w:pPr>
              <w:numPr>
                <w:ilvl w:val="0"/>
                <w:numId w:val="14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Público-alvo 4:</w:t>
            </w:r>
            <w:r>
              <w:rPr>
                <w:rFonts w:ascii="Calibri" w:hAnsi="Calibri"/>
                <w:color w:val="595959"/>
              </w:rPr>
              <w:t xml:space="preserve"> Preencher aqui.</w:t>
            </w:r>
          </w:p>
        </w:tc>
      </w:tr>
      <w:tr w:rsidR="007B7941" w14:paraId="3F750323" w14:textId="77777777" w:rsidTr="00A710F9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322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t>XI.II. DESCRIÇÃO DAS AÇÕES E ATIVIDADES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325" w14:textId="77777777" w:rsidTr="00A710F9">
        <w:trPr>
          <w:trHeight w:val="1568"/>
        </w:trPr>
        <w:tc>
          <w:tcPr>
            <w:tcW w:w="9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F750324" w14:textId="1BDDF73D" w:rsidR="007B7941" w:rsidRDefault="007B7941" w:rsidP="007B7941">
            <w:pPr>
              <w:jc w:val="both"/>
              <w:rPr>
                <w:rFonts w:ascii="Calibri" w:hAnsi="Calibri"/>
                <w:i/>
                <w:iCs/>
                <w:color w:val="595959"/>
                <w:sz w:val="8"/>
                <w:szCs w:val="8"/>
              </w:rPr>
            </w:pPr>
            <w:r w:rsidRPr="007B7941">
              <w:rPr>
                <w:rFonts w:ascii="Calibri" w:hAnsi="Calibri"/>
                <w:b/>
                <w:bCs/>
                <w:color w:val="595959"/>
              </w:rPr>
              <w:t>Instruções de Preenchimento:</w:t>
            </w:r>
            <w:r w:rsidRPr="007B7941">
              <w:rPr>
                <w:rFonts w:ascii="Calibri" w:hAnsi="Calibri"/>
                <w:i/>
                <w:iCs/>
                <w:color w:val="595959"/>
              </w:rPr>
              <w:t xml:space="preserve"> Neste campo deverão ser descritas todas as ações de extensão universitária a serem realizadas pelo projeto de pesquisa e as atividades que compõem cada ação.</w:t>
            </w:r>
            <w:r w:rsidRPr="007B7941">
              <w:rPr>
                <w:rFonts w:ascii="Calibri" w:hAnsi="Calibri"/>
                <w:b/>
                <w:bCs/>
                <w:i/>
                <w:iCs/>
                <w:color w:val="595959"/>
              </w:rPr>
              <w:t xml:space="preserve"> </w:t>
            </w:r>
            <w:r w:rsidRPr="007B7941">
              <w:rPr>
                <w:rFonts w:ascii="Calibri" w:hAnsi="Calibri"/>
                <w:i/>
                <w:iCs/>
                <w:color w:val="595959"/>
              </w:rPr>
              <w:t xml:space="preserve">Para cada atividade deverão ser mencionadas as seguintes informações: (a) no que ela consiste; (b) as metodologias empregadas; (c) como serão executadas; (d) os públicos-alvo da atividade; e (c) as metas com indicadores claros e mensuráveis (exemplo – 200 alunos do ensino fundamental visitaram as instalações do laboratório). As ações de extensão comunitária </w:t>
            </w:r>
            <w:r w:rsidR="009E49D4">
              <w:rPr>
                <w:rFonts w:ascii="Calibri" w:hAnsi="Calibri"/>
                <w:i/>
                <w:iCs/>
                <w:color w:val="595959"/>
              </w:rPr>
              <w:t>d</w:t>
            </w:r>
            <w:r w:rsidRPr="007B7941">
              <w:rPr>
                <w:rFonts w:ascii="Calibri" w:hAnsi="Calibri"/>
                <w:i/>
                <w:iCs/>
                <w:color w:val="595959"/>
              </w:rPr>
              <w:t>everão estar claramente associados ao objeto da pesquisa.</w:t>
            </w:r>
          </w:p>
        </w:tc>
      </w:tr>
      <w:tr w:rsidR="007B7941" w14:paraId="3F750333" w14:textId="77777777" w:rsidTr="00A710F9">
        <w:tc>
          <w:tcPr>
            <w:tcW w:w="9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326" w14:textId="77777777" w:rsidR="007B7941" w:rsidRDefault="007B7941" w:rsidP="00C62DFC">
            <w:pPr>
              <w:numPr>
                <w:ilvl w:val="0"/>
                <w:numId w:val="13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 a ação.</w:t>
            </w:r>
          </w:p>
          <w:p w14:paraId="3F750327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I.a.</w:t>
            </w:r>
            <w:r>
              <w:rPr>
                <w:rFonts w:ascii="Calibri" w:hAnsi="Calibri"/>
                <w:color w:val="595959"/>
              </w:rPr>
              <w:t xml:space="preserve"> Preencher aqui a atividade da ação.</w:t>
            </w:r>
          </w:p>
          <w:p w14:paraId="3F750328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I.b.</w:t>
            </w:r>
            <w:r>
              <w:rPr>
                <w:rFonts w:ascii="Calibri" w:hAnsi="Calibri"/>
                <w:color w:val="595959"/>
              </w:rPr>
              <w:t xml:space="preserve"> Preencher aqui a atividade da ação.</w:t>
            </w:r>
          </w:p>
          <w:p w14:paraId="3F750329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</w:p>
          <w:p w14:paraId="3F75032A" w14:textId="77777777" w:rsidR="007B7941" w:rsidRDefault="007B7941" w:rsidP="00C62DFC">
            <w:pPr>
              <w:numPr>
                <w:ilvl w:val="0"/>
                <w:numId w:val="13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 a ação.</w:t>
            </w:r>
          </w:p>
          <w:p w14:paraId="3F75032B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II.a.</w:t>
            </w:r>
            <w:r>
              <w:rPr>
                <w:rFonts w:ascii="Calibri" w:hAnsi="Calibri"/>
                <w:color w:val="595959"/>
              </w:rPr>
              <w:t xml:space="preserve"> Preencher aqui a atividade da ação.</w:t>
            </w:r>
          </w:p>
          <w:p w14:paraId="3F75032C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II.b.</w:t>
            </w:r>
            <w:r>
              <w:rPr>
                <w:rFonts w:ascii="Calibri" w:hAnsi="Calibri"/>
                <w:color w:val="595959"/>
              </w:rPr>
              <w:t xml:space="preserve"> Preencher aqui a atividade da ação.</w:t>
            </w:r>
          </w:p>
          <w:p w14:paraId="3F75032D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</w:p>
          <w:p w14:paraId="3F75032E" w14:textId="77777777" w:rsidR="007B7941" w:rsidRDefault="007B7941" w:rsidP="00C62DFC">
            <w:pPr>
              <w:numPr>
                <w:ilvl w:val="0"/>
                <w:numId w:val="13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 a ação.</w:t>
            </w:r>
          </w:p>
          <w:p w14:paraId="3F75032F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III.a.</w:t>
            </w:r>
            <w:r>
              <w:rPr>
                <w:rFonts w:ascii="Calibri" w:hAnsi="Calibri"/>
                <w:color w:val="595959"/>
              </w:rPr>
              <w:t xml:space="preserve"> Preencher aqui a atividade da ação.</w:t>
            </w:r>
          </w:p>
          <w:p w14:paraId="3F750330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III.b.</w:t>
            </w:r>
            <w:r>
              <w:rPr>
                <w:rFonts w:ascii="Calibri" w:hAnsi="Calibri"/>
                <w:color w:val="595959"/>
              </w:rPr>
              <w:t xml:space="preserve"> Preencher aqui a atividade da ação.</w:t>
            </w:r>
          </w:p>
          <w:p w14:paraId="3F750331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</w:p>
          <w:p w14:paraId="3F750332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</w:p>
        </w:tc>
      </w:tr>
      <w:tr w:rsidR="007B7941" w14:paraId="3F750335" w14:textId="77777777" w:rsidTr="00A710F9"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334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t>XI.III. CRONOGRAMA DE ATIVIDADES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337" w14:textId="77777777" w:rsidTr="00A710F9">
        <w:trPr>
          <w:trHeight w:val="1107"/>
        </w:trPr>
        <w:tc>
          <w:tcPr>
            <w:tcW w:w="9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F750336" w14:textId="5FCDA312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  <w:r>
              <w:rPr>
                <w:rFonts w:ascii="Calibri" w:hAnsi="Calibri"/>
                <w:b/>
                <w:color w:val="595959"/>
              </w:rPr>
              <w:t>Instruções de Preenchimento:</w:t>
            </w: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i/>
                <w:color w:val="595959"/>
              </w:rPr>
              <w:t xml:space="preserve">Neste campo o cronograma de execução das atividades de ação comunitária deverá ser preenchido na tabela abaixo. Ressalta-se que é </w:t>
            </w:r>
            <w:r>
              <w:rPr>
                <w:rFonts w:ascii="Calibri" w:hAnsi="Calibri"/>
                <w:b/>
                <w:i/>
                <w:color w:val="595959"/>
              </w:rPr>
              <w:t>OBRIGATÓRIO</w:t>
            </w:r>
            <w:r>
              <w:rPr>
                <w:rFonts w:ascii="Calibri" w:hAnsi="Calibri"/>
                <w:b/>
                <w:i/>
                <w:color w:val="FF0000"/>
              </w:rPr>
              <w:t>*</w:t>
            </w:r>
            <w:r>
              <w:rPr>
                <w:rFonts w:ascii="Calibri" w:hAnsi="Calibri"/>
                <w:b/>
                <w:i/>
                <w:color w:val="595959"/>
              </w:rPr>
              <w:t xml:space="preserve"> </w:t>
            </w:r>
            <w:r w:rsidRPr="00087089">
              <w:rPr>
                <w:rFonts w:ascii="Calibri" w:hAnsi="Calibri"/>
                <w:b/>
                <w:bCs/>
                <w:i/>
                <w:color w:val="595959"/>
              </w:rPr>
              <w:t>QUE O PROJETO PREVEJA PELO MENOS A REALIZAÇÃO DE 1 (UMA) AÇÃO COMUNITÁRIA A CADA DOIS MESES DURANTE TODO O PERÍODO DE VIGÊNCIA DO PROJETO</w:t>
            </w:r>
            <w:r>
              <w:rPr>
                <w:rFonts w:ascii="Calibri" w:hAnsi="Calibri"/>
                <w:i/>
                <w:color w:val="595959"/>
              </w:rPr>
              <w:t xml:space="preserve">, conforme </w:t>
            </w:r>
            <w:r w:rsidR="003F01EF">
              <w:rPr>
                <w:rFonts w:ascii="Calibri" w:hAnsi="Calibri"/>
                <w:i/>
                <w:color w:val="595959"/>
              </w:rPr>
              <w:t>disposto no Edital da Chamada.</w:t>
            </w:r>
          </w:p>
        </w:tc>
      </w:tr>
      <w:tr w:rsidR="007B7941" w14:paraId="3F750361" w14:textId="77777777" w:rsidTr="00A710F9">
        <w:tc>
          <w:tcPr>
            <w:tcW w:w="9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00"/>
              <w:gridCol w:w="1560"/>
              <w:gridCol w:w="1637"/>
              <w:gridCol w:w="1662"/>
            </w:tblGrid>
            <w:tr w:rsidR="007B7941" w14:paraId="3F75033C" w14:textId="77777777" w:rsidTr="007B7941">
              <w:tc>
                <w:tcPr>
                  <w:tcW w:w="4701" w:type="dxa"/>
                  <w:shd w:val="clear" w:color="auto" w:fill="F2F2F2"/>
                </w:tcPr>
                <w:p w14:paraId="3F750338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ATIVIDADES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573" w:type="dxa"/>
                  <w:shd w:val="clear" w:color="auto" w:fill="F2F2F2"/>
                </w:tcPr>
                <w:p w14:paraId="3F750339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N</w:t>
                  </w:r>
                  <w:r>
                    <w:rPr>
                      <w:rFonts w:ascii="Symbol" w:eastAsia="Symbol" w:hAnsi="Symbol" w:cs="Symbol"/>
                      <w:b/>
                      <w:color w:val="595959"/>
                      <w:sz w:val="18"/>
                      <w:szCs w:val="18"/>
                    </w:rPr>
                    <w:t></w:t>
                  </w: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 xml:space="preserve"> DE ATIVIDADES NO 1</w:t>
                  </w:r>
                  <w:r>
                    <w:rPr>
                      <w:rFonts w:ascii="Symbol" w:eastAsia="Symbol" w:hAnsi="Symbol" w:cs="Symbol"/>
                      <w:b/>
                      <w:color w:val="595959"/>
                      <w:sz w:val="18"/>
                      <w:szCs w:val="18"/>
                    </w:rPr>
                    <w:t></w:t>
                  </w: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 xml:space="preserve"> ANO DO PROJETO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652" w:type="dxa"/>
                  <w:shd w:val="clear" w:color="auto" w:fill="F2F2F2"/>
                </w:tcPr>
                <w:p w14:paraId="3F75033A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N</w:t>
                  </w:r>
                  <w:r>
                    <w:rPr>
                      <w:rFonts w:ascii="Symbol" w:eastAsia="Symbol" w:hAnsi="Symbol" w:cs="Symbol"/>
                      <w:b/>
                      <w:color w:val="595959"/>
                      <w:sz w:val="18"/>
                      <w:szCs w:val="18"/>
                    </w:rPr>
                    <w:t></w:t>
                  </w: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 xml:space="preserve"> DE ATIVIDADES NO 2</w:t>
                  </w:r>
                  <w:r>
                    <w:rPr>
                      <w:rFonts w:ascii="Symbol" w:eastAsia="Symbol" w:hAnsi="Symbol" w:cs="Symbol"/>
                      <w:b/>
                      <w:color w:val="595959"/>
                      <w:sz w:val="18"/>
                      <w:szCs w:val="18"/>
                    </w:rPr>
                    <w:t></w:t>
                  </w: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 xml:space="preserve"> ANO DO PROJETO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678" w:type="dxa"/>
                  <w:shd w:val="clear" w:color="auto" w:fill="F2F2F2"/>
                </w:tcPr>
                <w:p w14:paraId="3F75033B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N</w:t>
                  </w:r>
                  <w:r>
                    <w:rPr>
                      <w:rFonts w:ascii="Symbol" w:eastAsia="Symbol" w:hAnsi="Symbol" w:cs="Symbol"/>
                      <w:b/>
                      <w:color w:val="595959"/>
                      <w:sz w:val="18"/>
                      <w:szCs w:val="18"/>
                    </w:rPr>
                    <w:t></w:t>
                  </w: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 xml:space="preserve"> DE ATIVIDADES NO 3</w:t>
                  </w:r>
                  <w:r>
                    <w:rPr>
                      <w:rFonts w:ascii="Symbol" w:eastAsia="Symbol" w:hAnsi="Symbol" w:cs="Symbol"/>
                      <w:b/>
                      <w:color w:val="595959"/>
                      <w:sz w:val="18"/>
                      <w:szCs w:val="18"/>
                    </w:rPr>
                    <w:t></w:t>
                  </w: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 xml:space="preserve"> ANO DO PROJETO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</w:tr>
            <w:tr w:rsidR="007B7941" w14:paraId="3F750341" w14:textId="77777777" w:rsidTr="007B7941">
              <w:tc>
                <w:tcPr>
                  <w:tcW w:w="4701" w:type="dxa"/>
                </w:tcPr>
                <w:p w14:paraId="3F75033D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573" w:type="dxa"/>
                </w:tcPr>
                <w:p w14:paraId="3F75033E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652" w:type="dxa"/>
                </w:tcPr>
                <w:p w14:paraId="3F75033F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678" w:type="dxa"/>
                </w:tcPr>
                <w:p w14:paraId="3F750340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346" w14:textId="77777777" w:rsidTr="007B7941">
              <w:tc>
                <w:tcPr>
                  <w:tcW w:w="4701" w:type="dxa"/>
                </w:tcPr>
                <w:p w14:paraId="3F750342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573" w:type="dxa"/>
                </w:tcPr>
                <w:p w14:paraId="3F750343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652" w:type="dxa"/>
                </w:tcPr>
                <w:p w14:paraId="3F750344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678" w:type="dxa"/>
                </w:tcPr>
                <w:p w14:paraId="3F750345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34B" w14:textId="77777777" w:rsidTr="007B7941">
              <w:tc>
                <w:tcPr>
                  <w:tcW w:w="4701" w:type="dxa"/>
                </w:tcPr>
                <w:p w14:paraId="3F750347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573" w:type="dxa"/>
                </w:tcPr>
                <w:p w14:paraId="3F750348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652" w:type="dxa"/>
                </w:tcPr>
                <w:p w14:paraId="3F750349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678" w:type="dxa"/>
                </w:tcPr>
                <w:p w14:paraId="3F75034A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350" w14:textId="77777777" w:rsidTr="007B7941">
              <w:tc>
                <w:tcPr>
                  <w:tcW w:w="4701" w:type="dxa"/>
                </w:tcPr>
                <w:p w14:paraId="3F75034C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573" w:type="dxa"/>
                </w:tcPr>
                <w:p w14:paraId="3F75034D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652" w:type="dxa"/>
                </w:tcPr>
                <w:p w14:paraId="3F75034E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678" w:type="dxa"/>
                </w:tcPr>
                <w:p w14:paraId="3F75034F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355" w14:textId="77777777" w:rsidTr="007B7941">
              <w:tc>
                <w:tcPr>
                  <w:tcW w:w="4701" w:type="dxa"/>
                </w:tcPr>
                <w:p w14:paraId="3F750351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573" w:type="dxa"/>
                </w:tcPr>
                <w:p w14:paraId="3F750352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652" w:type="dxa"/>
                </w:tcPr>
                <w:p w14:paraId="3F750353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678" w:type="dxa"/>
                </w:tcPr>
                <w:p w14:paraId="3F750354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35A" w14:textId="77777777" w:rsidTr="007B7941">
              <w:tc>
                <w:tcPr>
                  <w:tcW w:w="4701" w:type="dxa"/>
                </w:tcPr>
                <w:p w14:paraId="3F750356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573" w:type="dxa"/>
                </w:tcPr>
                <w:p w14:paraId="3F750357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652" w:type="dxa"/>
                </w:tcPr>
                <w:p w14:paraId="3F750358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678" w:type="dxa"/>
                </w:tcPr>
                <w:p w14:paraId="3F750359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35F" w14:textId="77777777" w:rsidTr="007B7941">
              <w:tc>
                <w:tcPr>
                  <w:tcW w:w="4701" w:type="dxa"/>
                </w:tcPr>
                <w:p w14:paraId="3F75035B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573" w:type="dxa"/>
                </w:tcPr>
                <w:p w14:paraId="3F75035C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652" w:type="dxa"/>
                </w:tcPr>
                <w:p w14:paraId="3F75035D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678" w:type="dxa"/>
                </w:tcPr>
                <w:p w14:paraId="3F75035E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</w:tbl>
          <w:p w14:paraId="3F750360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</w:tc>
      </w:tr>
    </w:tbl>
    <w:p w14:paraId="3F750362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p w14:paraId="3F750364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7B7941" w14:paraId="3F750366" w14:textId="77777777" w:rsidTr="007B7941">
        <w:trPr>
          <w:trHeight w:val="510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</w:tcPr>
          <w:p w14:paraId="3F750365" w14:textId="77777777" w:rsidR="007B7941" w:rsidRDefault="007B7941" w:rsidP="007B7941">
            <w:pPr>
              <w:jc w:val="both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Cs w:val="28"/>
              </w:rPr>
              <w:t>XII – PLANO DE DIVULGAÇÃO CIENTÍFICA E DE DISSEMINAÇÃO DE RESULTADOS PARA GESTORES E PROFISSIONAIS DA SAÚDE*</w:t>
            </w:r>
          </w:p>
        </w:tc>
      </w:tr>
      <w:tr w:rsidR="007B7941" w14:paraId="3F750368" w14:textId="77777777" w:rsidTr="007B7941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/>
            <w:vAlign w:val="center"/>
          </w:tcPr>
          <w:p w14:paraId="3F750367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t>XII.I. PÚBLICOS-ALVO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36A" w14:textId="77777777" w:rsidTr="007B7941">
        <w:trPr>
          <w:trHeight w:val="590"/>
        </w:trPr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3F750369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  <w:r w:rsidRPr="007B7941">
              <w:rPr>
                <w:rFonts w:ascii="Calibri" w:hAnsi="Calibri"/>
                <w:b/>
                <w:bCs/>
                <w:color w:val="595959"/>
              </w:rPr>
              <w:t>Instruções de Preenchimento:</w:t>
            </w:r>
            <w:r w:rsidRPr="007B7941">
              <w:rPr>
                <w:rFonts w:ascii="Calibri" w:hAnsi="Calibri"/>
                <w:color w:val="595959"/>
              </w:rPr>
              <w:t xml:space="preserve"> </w:t>
            </w:r>
            <w:r w:rsidRPr="007B7941">
              <w:rPr>
                <w:rFonts w:ascii="Calibri" w:hAnsi="Calibri"/>
                <w:i/>
                <w:iCs/>
                <w:color w:val="595959"/>
              </w:rPr>
              <w:t xml:space="preserve">Neste campo deverão ser </w:t>
            </w:r>
            <w:r w:rsidRPr="007B7941">
              <w:rPr>
                <w:rFonts w:ascii="Calibri" w:hAnsi="Calibri"/>
                <w:b/>
                <w:bCs/>
                <w:i/>
                <w:iCs/>
                <w:color w:val="595959"/>
              </w:rPr>
              <w:t>listados</w:t>
            </w:r>
            <w:r w:rsidRPr="007B7941">
              <w:rPr>
                <w:rFonts w:ascii="Calibri" w:hAnsi="Calibri"/>
                <w:i/>
                <w:iCs/>
                <w:color w:val="595959"/>
              </w:rPr>
              <w:t xml:space="preserve"> todos os públicos-alvo das ações de divulgação e de disseminação de resultados para gestores e profissionais da saúde do presente projeto de pesquisa.</w:t>
            </w:r>
          </w:p>
        </w:tc>
      </w:tr>
      <w:tr w:rsidR="007B7941" w14:paraId="3F750370" w14:textId="77777777" w:rsidTr="007B7941">
        <w:tc>
          <w:tcPr>
            <w:tcW w:w="9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36B" w14:textId="77777777" w:rsidR="007B7941" w:rsidRDefault="007B7941" w:rsidP="00C62DFC">
            <w:pPr>
              <w:numPr>
                <w:ilvl w:val="0"/>
                <w:numId w:val="18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Público-alvo</w:t>
            </w: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b/>
                <w:color w:val="595959"/>
              </w:rPr>
              <w:t>1:</w:t>
            </w:r>
            <w:r>
              <w:rPr>
                <w:rFonts w:ascii="Calibri" w:hAnsi="Calibri"/>
                <w:color w:val="595959"/>
              </w:rPr>
              <w:t xml:space="preserve"> Preencher aqui.</w:t>
            </w:r>
          </w:p>
          <w:p w14:paraId="3F75036C" w14:textId="77777777" w:rsidR="007B7941" w:rsidRDefault="007B7941" w:rsidP="00C62DFC">
            <w:pPr>
              <w:numPr>
                <w:ilvl w:val="0"/>
                <w:numId w:val="18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Público-alvo 2:</w:t>
            </w:r>
            <w:r>
              <w:rPr>
                <w:rFonts w:ascii="Calibri" w:hAnsi="Calibri"/>
                <w:color w:val="595959"/>
              </w:rPr>
              <w:t xml:space="preserve"> Preencher aqui.</w:t>
            </w:r>
          </w:p>
          <w:p w14:paraId="3F75036D" w14:textId="77777777" w:rsidR="007B7941" w:rsidRDefault="007B7941" w:rsidP="00C62DFC">
            <w:pPr>
              <w:numPr>
                <w:ilvl w:val="0"/>
                <w:numId w:val="18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Público-alvo 3:</w:t>
            </w:r>
            <w:r>
              <w:rPr>
                <w:rFonts w:ascii="Calibri" w:hAnsi="Calibri"/>
                <w:color w:val="595959"/>
              </w:rPr>
              <w:t xml:space="preserve"> Preencher aqui.</w:t>
            </w:r>
          </w:p>
          <w:p w14:paraId="3F75036E" w14:textId="77777777" w:rsidR="007B7941" w:rsidRDefault="007B7941" w:rsidP="00C62DFC">
            <w:pPr>
              <w:numPr>
                <w:ilvl w:val="0"/>
                <w:numId w:val="18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Público-alvo 4:</w:t>
            </w:r>
            <w:r>
              <w:rPr>
                <w:rFonts w:ascii="Calibri" w:hAnsi="Calibri"/>
                <w:color w:val="595959"/>
              </w:rPr>
              <w:t xml:space="preserve"> Preencher aqui.</w:t>
            </w:r>
          </w:p>
          <w:p w14:paraId="3F75036F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</w:p>
        </w:tc>
      </w:tr>
      <w:tr w:rsidR="007B7941" w14:paraId="3F750372" w14:textId="77777777" w:rsidTr="007B7941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/>
            <w:vAlign w:val="center"/>
          </w:tcPr>
          <w:p w14:paraId="3F750371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t>XII.II. DESCRIÇÃO DAS AÇÕES E ATIVIDADES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374" w14:textId="77777777" w:rsidTr="007B7941">
        <w:trPr>
          <w:trHeight w:val="1052"/>
        </w:trPr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3F750373" w14:textId="77777777" w:rsidR="007B7941" w:rsidRDefault="007B7941" w:rsidP="007B7941">
            <w:pPr>
              <w:jc w:val="both"/>
              <w:rPr>
                <w:rFonts w:ascii="Calibri" w:hAnsi="Calibri"/>
                <w:i/>
                <w:iCs/>
                <w:color w:val="595959"/>
                <w:sz w:val="8"/>
                <w:szCs w:val="8"/>
              </w:rPr>
            </w:pPr>
            <w:r w:rsidRPr="007B7941">
              <w:rPr>
                <w:rFonts w:ascii="Calibri" w:hAnsi="Calibri"/>
                <w:b/>
                <w:bCs/>
                <w:color w:val="595959"/>
              </w:rPr>
              <w:t>Instruções de Preenchimento:</w:t>
            </w:r>
            <w:r w:rsidRPr="007B7941">
              <w:rPr>
                <w:rFonts w:ascii="Calibri" w:hAnsi="Calibri"/>
                <w:i/>
                <w:iCs/>
                <w:color w:val="595959"/>
              </w:rPr>
              <w:t xml:space="preserve"> Neste campo deverão ser descritas todas as ações a serem realizadas pelo projeto de pesquisa e as atividades que compõem cada ação.</w:t>
            </w:r>
            <w:r w:rsidRPr="007B7941">
              <w:rPr>
                <w:rFonts w:ascii="Calibri" w:hAnsi="Calibri"/>
                <w:b/>
                <w:bCs/>
                <w:i/>
                <w:iCs/>
                <w:color w:val="595959"/>
              </w:rPr>
              <w:t xml:space="preserve"> </w:t>
            </w:r>
            <w:r w:rsidRPr="007B7941">
              <w:rPr>
                <w:rFonts w:ascii="Calibri" w:hAnsi="Calibri"/>
                <w:i/>
                <w:iCs/>
                <w:color w:val="595959"/>
              </w:rPr>
              <w:t>Para cada atividade deverão ser mencionadas as seguintes informações: (a) no que ela consiste; (b) as metodologias empregadas; (c) como serão executadas; (d) os públicos-alvo da atividade; e (c) as metas com indicadores claros e mensuráveis (exemplo – 10 boletins para gestores da saúde).</w:t>
            </w:r>
          </w:p>
        </w:tc>
      </w:tr>
      <w:tr w:rsidR="007B7941" w14:paraId="3F750382" w14:textId="77777777" w:rsidTr="007B7941">
        <w:tc>
          <w:tcPr>
            <w:tcW w:w="9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375" w14:textId="77777777" w:rsidR="007B7941" w:rsidRDefault="007B7941" w:rsidP="00C62DFC">
            <w:pPr>
              <w:numPr>
                <w:ilvl w:val="0"/>
                <w:numId w:val="19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 a ação.</w:t>
            </w:r>
          </w:p>
          <w:p w14:paraId="3F750376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I.a.</w:t>
            </w:r>
            <w:r>
              <w:rPr>
                <w:rFonts w:ascii="Calibri" w:hAnsi="Calibri"/>
                <w:color w:val="595959"/>
              </w:rPr>
              <w:t xml:space="preserve"> Preencher aqui a atividade da ação.</w:t>
            </w:r>
          </w:p>
          <w:p w14:paraId="3F750377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I.b.</w:t>
            </w:r>
            <w:r>
              <w:rPr>
                <w:rFonts w:ascii="Calibri" w:hAnsi="Calibri"/>
                <w:color w:val="595959"/>
              </w:rPr>
              <w:t xml:space="preserve"> Preencher aqui a atividade da ação.</w:t>
            </w:r>
          </w:p>
          <w:p w14:paraId="3F750378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</w:p>
          <w:p w14:paraId="3F750379" w14:textId="77777777" w:rsidR="007B7941" w:rsidRDefault="007B7941" w:rsidP="00C62DFC">
            <w:pPr>
              <w:numPr>
                <w:ilvl w:val="0"/>
                <w:numId w:val="19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 a ação.</w:t>
            </w:r>
          </w:p>
          <w:p w14:paraId="3F75037A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II.a.</w:t>
            </w:r>
            <w:r>
              <w:rPr>
                <w:rFonts w:ascii="Calibri" w:hAnsi="Calibri"/>
                <w:color w:val="595959"/>
              </w:rPr>
              <w:t xml:space="preserve"> Preencher aqui a atividade da ação.</w:t>
            </w:r>
          </w:p>
          <w:p w14:paraId="3F75037B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II.b.</w:t>
            </w:r>
            <w:r>
              <w:rPr>
                <w:rFonts w:ascii="Calibri" w:hAnsi="Calibri"/>
                <w:color w:val="595959"/>
              </w:rPr>
              <w:t xml:space="preserve"> Preencher aqui a atividade da ação.</w:t>
            </w:r>
          </w:p>
          <w:p w14:paraId="3F75037C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</w:p>
          <w:p w14:paraId="3F75037D" w14:textId="77777777" w:rsidR="007B7941" w:rsidRDefault="007B7941" w:rsidP="00C62DFC">
            <w:pPr>
              <w:numPr>
                <w:ilvl w:val="0"/>
                <w:numId w:val="19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 a ação.</w:t>
            </w:r>
          </w:p>
          <w:p w14:paraId="3F75037E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III.a.</w:t>
            </w:r>
            <w:r>
              <w:rPr>
                <w:rFonts w:ascii="Calibri" w:hAnsi="Calibri"/>
                <w:color w:val="595959"/>
              </w:rPr>
              <w:t xml:space="preserve"> Preencher aqui a atividade da ação.</w:t>
            </w:r>
          </w:p>
          <w:p w14:paraId="3F75037F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III.b.</w:t>
            </w:r>
            <w:r>
              <w:rPr>
                <w:rFonts w:ascii="Calibri" w:hAnsi="Calibri"/>
                <w:color w:val="595959"/>
              </w:rPr>
              <w:t xml:space="preserve"> Preencher aqui a atividade da ação.</w:t>
            </w:r>
          </w:p>
          <w:p w14:paraId="3F750381" w14:textId="77777777" w:rsidR="007B7941" w:rsidRDefault="007B7941" w:rsidP="007B7941">
            <w:pPr>
              <w:spacing w:before="60" w:after="60"/>
              <w:ind w:left="284"/>
              <w:jc w:val="both"/>
              <w:rPr>
                <w:rFonts w:ascii="Calibri" w:hAnsi="Calibri"/>
                <w:b/>
                <w:color w:val="595959"/>
              </w:rPr>
            </w:pPr>
          </w:p>
        </w:tc>
      </w:tr>
      <w:tr w:rsidR="007B7941" w14:paraId="3F750384" w14:textId="77777777" w:rsidTr="007B7941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/>
            <w:vAlign w:val="center"/>
          </w:tcPr>
          <w:p w14:paraId="3F750383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t>XII.III. CRONOGRAMA DE ATIVIDADES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386" w14:textId="77777777" w:rsidTr="007B7941">
        <w:trPr>
          <w:trHeight w:val="1107"/>
        </w:trPr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3F750385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  <w:r>
              <w:rPr>
                <w:rFonts w:ascii="Calibri" w:hAnsi="Calibri"/>
                <w:b/>
                <w:color w:val="595959"/>
              </w:rPr>
              <w:t>Instruções de Preenchimento:</w:t>
            </w: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i/>
                <w:color w:val="595959"/>
              </w:rPr>
              <w:t xml:space="preserve">Neste campo o cronograma de execução das atividades deverá ser preenchido na tabela abaixo.  </w:t>
            </w:r>
          </w:p>
        </w:tc>
      </w:tr>
      <w:tr w:rsidR="007B7941" w14:paraId="3F7503B0" w14:textId="77777777" w:rsidTr="007B7941">
        <w:tc>
          <w:tcPr>
            <w:tcW w:w="9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00"/>
              <w:gridCol w:w="1560"/>
              <w:gridCol w:w="1637"/>
              <w:gridCol w:w="1662"/>
            </w:tblGrid>
            <w:tr w:rsidR="007B7941" w14:paraId="3F75038B" w14:textId="77777777" w:rsidTr="007B7941">
              <w:tc>
                <w:tcPr>
                  <w:tcW w:w="4701" w:type="dxa"/>
                  <w:shd w:val="clear" w:color="auto" w:fill="F2F2F2"/>
                </w:tcPr>
                <w:p w14:paraId="3F750387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ATIVIDADES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573" w:type="dxa"/>
                  <w:shd w:val="clear" w:color="auto" w:fill="F2F2F2"/>
                </w:tcPr>
                <w:p w14:paraId="3F750388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N</w:t>
                  </w:r>
                  <w:r>
                    <w:rPr>
                      <w:rFonts w:ascii="Symbol" w:eastAsia="Symbol" w:hAnsi="Symbol" w:cs="Symbol"/>
                      <w:b/>
                      <w:color w:val="595959"/>
                      <w:sz w:val="18"/>
                      <w:szCs w:val="18"/>
                    </w:rPr>
                    <w:t></w:t>
                  </w: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 xml:space="preserve"> DE ATIVIDADES NO 1</w:t>
                  </w:r>
                  <w:r>
                    <w:rPr>
                      <w:rFonts w:ascii="Symbol" w:eastAsia="Symbol" w:hAnsi="Symbol" w:cs="Symbol"/>
                      <w:b/>
                      <w:color w:val="595959"/>
                      <w:sz w:val="18"/>
                      <w:szCs w:val="18"/>
                    </w:rPr>
                    <w:t></w:t>
                  </w: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 xml:space="preserve"> ANO DO PROJETO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652" w:type="dxa"/>
                  <w:shd w:val="clear" w:color="auto" w:fill="F2F2F2"/>
                </w:tcPr>
                <w:p w14:paraId="3F750389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N</w:t>
                  </w:r>
                  <w:r>
                    <w:rPr>
                      <w:rFonts w:ascii="Symbol" w:eastAsia="Symbol" w:hAnsi="Symbol" w:cs="Symbol"/>
                      <w:b/>
                      <w:color w:val="595959"/>
                      <w:sz w:val="18"/>
                      <w:szCs w:val="18"/>
                    </w:rPr>
                    <w:t></w:t>
                  </w: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 xml:space="preserve"> DE ATIVIDADES NO 2</w:t>
                  </w:r>
                  <w:r>
                    <w:rPr>
                      <w:rFonts w:ascii="Symbol" w:eastAsia="Symbol" w:hAnsi="Symbol" w:cs="Symbol"/>
                      <w:b/>
                      <w:color w:val="595959"/>
                      <w:sz w:val="18"/>
                      <w:szCs w:val="18"/>
                    </w:rPr>
                    <w:t></w:t>
                  </w: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 xml:space="preserve"> ANO DO PROJETO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678" w:type="dxa"/>
                  <w:shd w:val="clear" w:color="auto" w:fill="F2F2F2"/>
                </w:tcPr>
                <w:p w14:paraId="3F75038A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N</w:t>
                  </w:r>
                  <w:r>
                    <w:rPr>
                      <w:rFonts w:ascii="Symbol" w:eastAsia="Symbol" w:hAnsi="Symbol" w:cs="Symbol"/>
                      <w:b/>
                      <w:color w:val="595959"/>
                      <w:sz w:val="18"/>
                      <w:szCs w:val="18"/>
                    </w:rPr>
                    <w:t></w:t>
                  </w: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 xml:space="preserve"> DE ATIVIDADES NO 3</w:t>
                  </w:r>
                  <w:r>
                    <w:rPr>
                      <w:rFonts w:ascii="Symbol" w:eastAsia="Symbol" w:hAnsi="Symbol" w:cs="Symbol"/>
                      <w:b/>
                      <w:color w:val="595959"/>
                      <w:sz w:val="18"/>
                      <w:szCs w:val="18"/>
                    </w:rPr>
                    <w:t></w:t>
                  </w: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 xml:space="preserve"> ANO DO PROJETO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</w:tr>
            <w:tr w:rsidR="007B7941" w14:paraId="3F750390" w14:textId="77777777" w:rsidTr="007B7941">
              <w:tc>
                <w:tcPr>
                  <w:tcW w:w="4701" w:type="dxa"/>
                </w:tcPr>
                <w:p w14:paraId="3F75038C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573" w:type="dxa"/>
                </w:tcPr>
                <w:p w14:paraId="3F75038D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652" w:type="dxa"/>
                </w:tcPr>
                <w:p w14:paraId="3F75038E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678" w:type="dxa"/>
                </w:tcPr>
                <w:p w14:paraId="3F75038F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395" w14:textId="77777777" w:rsidTr="007B7941">
              <w:tc>
                <w:tcPr>
                  <w:tcW w:w="4701" w:type="dxa"/>
                </w:tcPr>
                <w:p w14:paraId="3F750391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573" w:type="dxa"/>
                </w:tcPr>
                <w:p w14:paraId="3F750392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652" w:type="dxa"/>
                </w:tcPr>
                <w:p w14:paraId="3F750393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678" w:type="dxa"/>
                </w:tcPr>
                <w:p w14:paraId="3F750394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39A" w14:textId="77777777" w:rsidTr="007B7941">
              <w:tc>
                <w:tcPr>
                  <w:tcW w:w="4701" w:type="dxa"/>
                </w:tcPr>
                <w:p w14:paraId="3F750396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573" w:type="dxa"/>
                </w:tcPr>
                <w:p w14:paraId="3F750397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652" w:type="dxa"/>
                </w:tcPr>
                <w:p w14:paraId="3F750398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678" w:type="dxa"/>
                </w:tcPr>
                <w:p w14:paraId="3F750399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39F" w14:textId="77777777" w:rsidTr="007B7941">
              <w:tc>
                <w:tcPr>
                  <w:tcW w:w="4701" w:type="dxa"/>
                </w:tcPr>
                <w:p w14:paraId="3F75039B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573" w:type="dxa"/>
                </w:tcPr>
                <w:p w14:paraId="3F75039C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652" w:type="dxa"/>
                </w:tcPr>
                <w:p w14:paraId="3F75039D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678" w:type="dxa"/>
                </w:tcPr>
                <w:p w14:paraId="3F75039E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3A4" w14:textId="77777777" w:rsidTr="007B7941">
              <w:tc>
                <w:tcPr>
                  <w:tcW w:w="4701" w:type="dxa"/>
                </w:tcPr>
                <w:p w14:paraId="3F7503A0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573" w:type="dxa"/>
                </w:tcPr>
                <w:p w14:paraId="3F7503A1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652" w:type="dxa"/>
                </w:tcPr>
                <w:p w14:paraId="3F7503A2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678" w:type="dxa"/>
                </w:tcPr>
                <w:p w14:paraId="3F7503A3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3A9" w14:textId="77777777" w:rsidTr="007B7941">
              <w:tc>
                <w:tcPr>
                  <w:tcW w:w="4701" w:type="dxa"/>
                </w:tcPr>
                <w:p w14:paraId="3F7503A5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573" w:type="dxa"/>
                </w:tcPr>
                <w:p w14:paraId="3F7503A6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652" w:type="dxa"/>
                </w:tcPr>
                <w:p w14:paraId="3F7503A7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678" w:type="dxa"/>
                </w:tcPr>
                <w:p w14:paraId="3F7503A8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3AE" w14:textId="77777777" w:rsidTr="007B7941">
              <w:tc>
                <w:tcPr>
                  <w:tcW w:w="4701" w:type="dxa"/>
                </w:tcPr>
                <w:p w14:paraId="3F7503AA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573" w:type="dxa"/>
                </w:tcPr>
                <w:p w14:paraId="3F7503AB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652" w:type="dxa"/>
                </w:tcPr>
                <w:p w14:paraId="3F7503AC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678" w:type="dxa"/>
                </w:tcPr>
                <w:p w14:paraId="3F7503AD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</w:tbl>
          <w:p w14:paraId="3F7503AF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</w:tc>
      </w:tr>
    </w:tbl>
    <w:p w14:paraId="3F7503B1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p w14:paraId="3F7503B2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p w14:paraId="3F7503B3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7B7941" w14:paraId="3F7503B5" w14:textId="77777777" w:rsidTr="71C621AE">
        <w:trPr>
          <w:trHeight w:val="510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3F7503B4" w14:textId="77777777" w:rsidR="007B7941" w:rsidRDefault="007B7941" w:rsidP="007B7941">
            <w:pPr>
              <w:jc w:val="both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Cs w:val="28"/>
              </w:rPr>
              <w:t>XIII – RESULTADOS ESPERADOS E IMPACTOS PARA O SISTEMA ÚNICO DE SAÚDE (SUS)*</w:t>
            </w:r>
          </w:p>
        </w:tc>
      </w:tr>
      <w:tr w:rsidR="007B7941" w14:paraId="3F7503B7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3B6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t>XIII.I. RESULTADOS ESPERADOS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3B9" w14:textId="77777777" w:rsidTr="71C621AE">
        <w:trPr>
          <w:trHeight w:val="1052"/>
        </w:trPr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F7503B8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  <w:r>
              <w:rPr>
                <w:rFonts w:ascii="Calibri" w:hAnsi="Calibri"/>
                <w:b/>
                <w:color w:val="595959"/>
              </w:rPr>
              <w:t>Instruções de Preenchimento:</w:t>
            </w: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i/>
                <w:color w:val="595959"/>
              </w:rPr>
              <w:t xml:space="preserve">Neste campo deverão ser </w:t>
            </w:r>
            <w:r>
              <w:rPr>
                <w:rFonts w:ascii="Calibri" w:hAnsi="Calibri"/>
                <w:b/>
                <w:i/>
                <w:color w:val="595959"/>
              </w:rPr>
              <w:t>listados</w:t>
            </w:r>
            <w:r>
              <w:rPr>
                <w:rFonts w:ascii="Calibri" w:hAnsi="Calibri"/>
                <w:i/>
                <w:color w:val="595959"/>
              </w:rPr>
              <w:t>, de forma objetiva, clara e concisa, os resultados esperados do projeto de pesquisa. Ressalta-se que os resultados esperados listados devem estar vinculados aos seus impactos no sistema de saúde e devem ser mensuráveis, realistas e capazes de serem realizados dentro do período de vigência proposto para o projeto de pesquisa.</w:t>
            </w:r>
          </w:p>
        </w:tc>
      </w:tr>
      <w:tr w:rsidR="007B7941" w14:paraId="3F7503BE" w14:textId="77777777" w:rsidTr="71C621AE">
        <w:tc>
          <w:tcPr>
            <w:tcW w:w="9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3BA" w14:textId="77777777" w:rsidR="007B7941" w:rsidRDefault="007B7941" w:rsidP="00C62DFC">
            <w:pPr>
              <w:numPr>
                <w:ilvl w:val="0"/>
                <w:numId w:val="15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3BB" w14:textId="77777777" w:rsidR="007B7941" w:rsidRDefault="007B7941" w:rsidP="00C62DFC">
            <w:pPr>
              <w:numPr>
                <w:ilvl w:val="0"/>
                <w:numId w:val="15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3BC" w14:textId="77777777" w:rsidR="007B7941" w:rsidRDefault="007B7941" w:rsidP="00C62DFC">
            <w:pPr>
              <w:numPr>
                <w:ilvl w:val="0"/>
                <w:numId w:val="15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3BD" w14:textId="77777777" w:rsidR="007B7941" w:rsidRDefault="007B7941" w:rsidP="007B7941">
            <w:pPr>
              <w:spacing w:before="60" w:after="60"/>
              <w:ind w:left="360"/>
              <w:jc w:val="both"/>
              <w:rPr>
                <w:rFonts w:ascii="Calibri" w:hAnsi="Calibri"/>
                <w:b/>
                <w:color w:val="595959"/>
              </w:rPr>
            </w:pPr>
          </w:p>
        </w:tc>
      </w:tr>
      <w:tr w:rsidR="007B7941" w14:paraId="3F7503C0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3BF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t>XIII.II. ALINHAMENTO COM POLÍTICAS PÚBLICAS DE SAÚDE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3C2" w14:textId="77777777" w:rsidTr="71C621AE">
        <w:trPr>
          <w:trHeight w:val="815"/>
        </w:trPr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F7503C1" w14:textId="2D62A8AB" w:rsidR="007B7941" w:rsidRDefault="7F54ABC4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  <w:r w:rsidRPr="71C621AE">
              <w:rPr>
                <w:rFonts w:ascii="Calibri" w:hAnsi="Calibri"/>
                <w:b/>
                <w:bCs/>
                <w:color w:val="595959" w:themeColor="text1" w:themeTint="A6"/>
              </w:rPr>
              <w:t>Instruções de Preenchimento:</w:t>
            </w:r>
            <w:r w:rsidRPr="71C621AE">
              <w:rPr>
                <w:rFonts w:ascii="Calibri" w:hAnsi="Calibri"/>
                <w:color w:val="595959" w:themeColor="text1" w:themeTint="A6"/>
              </w:rPr>
              <w:t xml:space="preserve"> </w:t>
            </w:r>
            <w:r w:rsidRPr="71C621AE">
              <w:rPr>
                <w:rFonts w:ascii="Calibri" w:hAnsi="Calibri"/>
                <w:i/>
                <w:iCs/>
                <w:color w:val="595959" w:themeColor="text1" w:themeTint="A6"/>
              </w:rPr>
              <w:t xml:space="preserve">Neste campo deverão ser </w:t>
            </w:r>
            <w:r w:rsidRPr="71C621AE">
              <w:rPr>
                <w:rFonts w:ascii="Calibri" w:hAnsi="Calibri"/>
                <w:b/>
                <w:bCs/>
                <w:i/>
                <w:iCs/>
                <w:color w:val="595959" w:themeColor="text1" w:themeTint="A6"/>
              </w:rPr>
              <w:t>listadas</w:t>
            </w:r>
            <w:r w:rsidRPr="71C621AE">
              <w:rPr>
                <w:rFonts w:ascii="Calibri" w:hAnsi="Calibri"/>
                <w:i/>
                <w:iCs/>
                <w:color w:val="595959" w:themeColor="text1" w:themeTint="A6"/>
              </w:rPr>
              <w:t xml:space="preserve"> as políticas públicas de saúde com as quais o projeto de pesquisa encontra-se alinhado. Para cada política listada deverá ser descrito como o projeto se alinha a esta política e como suprir as suas demandas.</w:t>
            </w:r>
          </w:p>
        </w:tc>
      </w:tr>
      <w:tr w:rsidR="007B7941" w14:paraId="3F7503C7" w14:textId="77777777" w:rsidTr="71C621AE">
        <w:tc>
          <w:tcPr>
            <w:tcW w:w="9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3C3" w14:textId="3CED62DE" w:rsidR="007B7941" w:rsidRDefault="7F54ABC4" w:rsidP="00C62DFC">
            <w:pPr>
              <w:numPr>
                <w:ilvl w:val="0"/>
                <w:numId w:val="16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color w:val="595959"/>
              </w:rPr>
            </w:pPr>
            <w:r w:rsidRPr="71C621AE">
              <w:rPr>
                <w:rFonts w:ascii="Calibri" w:hAnsi="Calibri"/>
                <w:color w:val="595959" w:themeColor="text1" w:themeTint="A6"/>
              </w:rPr>
              <w:t>Nome da Política de Saúde: Descrever como o projeto está alinhado à política.</w:t>
            </w:r>
          </w:p>
          <w:p w14:paraId="3F7503C4" w14:textId="79F6A1B5" w:rsidR="007B7941" w:rsidRDefault="7F54ABC4" w:rsidP="00C62DFC">
            <w:pPr>
              <w:numPr>
                <w:ilvl w:val="0"/>
                <w:numId w:val="16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color w:val="595959"/>
              </w:rPr>
            </w:pPr>
            <w:r w:rsidRPr="71C621AE">
              <w:rPr>
                <w:rFonts w:ascii="Calibri" w:hAnsi="Calibri"/>
                <w:color w:val="595959" w:themeColor="text1" w:themeTint="A6"/>
              </w:rPr>
              <w:t>Nome da Política de Saúde: Descrever como o projeto está alinhado à política.</w:t>
            </w:r>
          </w:p>
          <w:p w14:paraId="3F7503C5" w14:textId="05A68C67" w:rsidR="007B7941" w:rsidRDefault="7F54ABC4" w:rsidP="00C62DFC">
            <w:pPr>
              <w:numPr>
                <w:ilvl w:val="0"/>
                <w:numId w:val="16"/>
              </w:numPr>
              <w:suppressAutoHyphens w:val="0"/>
              <w:spacing w:before="60" w:after="60"/>
              <w:ind w:left="284" w:hanging="142"/>
              <w:jc w:val="both"/>
              <w:rPr>
                <w:rFonts w:ascii="Calibri" w:hAnsi="Calibri"/>
                <w:color w:val="595959"/>
              </w:rPr>
            </w:pPr>
            <w:r w:rsidRPr="71C621AE">
              <w:rPr>
                <w:rFonts w:ascii="Calibri" w:hAnsi="Calibri"/>
                <w:color w:val="595959" w:themeColor="text1" w:themeTint="A6"/>
              </w:rPr>
              <w:t>Nome da Política de Saúde: Descrever como o projeto está alinhado à política.</w:t>
            </w:r>
          </w:p>
          <w:p w14:paraId="3F7503C6" w14:textId="77777777" w:rsidR="007B7941" w:rsidRDefault="007B7941" w:rsidP="007B7941">
            <w:pPr>
              <w:spacing w:before="60" w:after="60"/>
              <w:ind w:left="720"/>
              <w:jc w:val="both"/>
              <w:rPr>
                <w:rFonts w:ascii="Calibri" w:hAnsi="Calibri"/>
                <w:b/>
                <w:color w:val="595959"/>
              </w:rPr>
            </w:pPr>
          </w:p>
        </w:tc>
      </w:tr>
      <w:tr w:rsidR="007B7941" w14:paraId="3F7503C9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3C8" w14:textId="77777777" w:rsidR="007B7941" w:rsidRDefault="007B7941" w:rsidP="007B7941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t>XIII.III. IMPACTOS PARA O SUS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3CB" w14:textId="77777777" w:rsidTr="71C621AE">
        <w:trPr>
          <w:trHeight w:val="814"/>
        </w:trPr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F7503CA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  <w:r>
              <w:rPr>
                <w:rFonts w:ascii="Calibri" w:hAnsi="Calibri"/>
                <w:b/>
                <w:color w:val="595959"/>
              </w:rPr>
              <w:t>Instruções de Preenchimento:</w:t>
            </w: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i/>
                <w:color w:val="595959"/>
              </w:rPr>
              <w:t>Neste campo deverá ser descrito não somente o impacto do teste genético ou de biópsia líquida objeto da pesquisa sob a ótica da atenção à saúde, mas também os seus impactos econômicos para o sistema de saúde.</w:t>
            </w:r>
          </w:p>
        </w:tc>
      </w:tr>
      <w:tr w:rsidR="007B7941" w14:paraId="3F7503CE" w14:textId="77777777" w:rsidTr="71C621AE">
        <w:tc>
          <w:tcPr>
            <w:tcW w:w="9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3CC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3CD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</w:tc>
      </w:tr>
    </w:tbl>
    <w:p w14:paraId="3F7503CF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p w14:paraId="3F7503D1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7B7941" w14:paraId="3F7503D3" w14:textId="77777777" w:rsidTr="007B7941">
        <w:trPr>
          <w:trHeight w:val="510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</w:tcPr>
          <w:p w14:paraId="3F7503D2" w14:textId="77777777" w:rsidR="007B7941" w:rsidRDefault="007B7941" w:rsidP="007B7941">
            <w:pPr>
              <w:jc w:val="both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Cs w:val="28"/>
              </w:rPr>
              <w:t>XIV – EQUIPE DE PESQUISA E INSTITUIÇÕES PARTICIPANTES*</w:t>
            </w:r>
          </w:p>
        </w:tc>
      </w:tr>
      <w:tr w:rsidR="007B7941" w14:paraId="3F7503D7" w14:textId="77777777" w:rsidTr="007B7941">
        <w:trPr>
          <w:trHeight w:val="785"/>
        </w:trPr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3F7503D4" w14:textId="77777777" w:rsidR="007B7941" w:rsidRDefault="007B7941" w:rsidP="007B7941">
            <w:pPr>
              <w:jc w:val="both"/>
              <w:rPr>
                <w:rFonts w:ascii="Calibri" w:hAnsi="Calibri"/>
                <w:i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Instruções de Preenchimento:</w:t>
            </w: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i/>
                <w:color w:val="595959"/>
              </w:rPr>
              <w:t>Neste campo deverão ser listados todos os membros da equipe executora, com o nome da sua instituição de vínculo, função no projeto (detalhando qual parte do projeto a pessoa irá executar) e seu currículo Lattes ou ORCID.</w:t>
            </w:r>
          </w:p>
          <w:p w14:paraId="3F7503D5" w14:textId="77777777" w:rsidR="007B7941" w:rsidRDefault="007B7941" w:rsidP="007B7941">
            <w:pPr>
              <w:jc w:val="both"/>
              <w:rPr>
                <w:rFonts w:ascii="Calibri" w:hAnsi="Calibri"/>
                <w:i/>
                <w:color w:val="595959"/>
              </w:rPr>
            </w:pPr>
          </w:p>
          <w:p w14:paraId="3F7503D6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</w:p>
        </w:tc>
      </w:tr>
      <w:tr w:rsidR="007B7941" w14:paraId="3F750401" w14:textId="77777777" w:rsidTr="007B7941">
        <w:tc>
          <w:tcPr>
            <w:tcW w:w="9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1"/>
              <w:gridCol w:w="2366"/>
              <w:gridCol w:w="2360"/>
              <w:gridCol w:w="2372"/>
            </w:tblGrid>
            <w:tr w:rsidR="007B7941" w14:paraId="3F7503DC" w14:textId="77777777" w:rsidTr="007B7941">
              <w:tc>
                <w:tcPr>
                  <w:tcW w:w="2401" w:type="dxa"/>
                  <w:shd w:val="clear" w:color="auto" w:fill="F2F2F2"/>
                </w:tcPr>
                <w:p w14:paraId="3F7503D8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NOME DO MEMBRO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401" w:type="dxa"/>
                  <w:shd w:val="clear" w:color="auto" w:fill="F2F2F2"/>
                </w:tcPr>
                <w:p w14:paraId="3F7503D9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INSTITUIÇÃO DE VÍNCULO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401" w:type="dxa"/>
                  <w:shd w:val="clear" w:color="auto" w:fill="F2F2F2"/>
                </w:tcPr>
                <w:p w14:paraId="3F7503DA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FUNÇÃO NO PROJETO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401" w:type="dxa"/>
                  <w:shd w:val="clear" w:color="auto" w:fill="F2F2F2"/>
                </w:tcPr>
                <w:p w14:paraId="3F7503DB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  <w:lang w:val="en-US"/>
                    </w:rPr>
                    <w:t>LINK DO CV LATTES/ORCID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  <w:lang w:val="en-US"/>
                    </w:rPr>
                    <w:t>*</w:t>
                  </w:r>
                </w:p>
              </w:tc>
            </w:tr>
            <w:tr w:rsidR="007B7941" w14:paraId="3F7503E1" w14:textId="77777777" w:rsidTr="007B7941">
              <w:tc>
                <w:tcPr>
                  <w:tcW w:w="2401" w:type="dxa"/>
                </w:tcPr>
                <w:p w14:paraId="3F7503DD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01" w:type="dxa"/>
                </w:tcPr>
                <w:p w14:paraId="3F7503DE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01" w:type="dxa"/>
                </w:tcPr>
                <w:p w14:paraId="3F7503DF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01" w:type="dxa"/>
                </w:tcPr>
                <w:p w14:paraId="3F7503E0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B7941" w14:paraId="3F7503E6" w14:textId="77777777" w:rsidTr="007B7941">
              <w:tc>
                <w:tcPr>
                  <w:tcW w:w="2401" w:type="dxa"/>
                </w:tcPr>
                <w:p w14:paraId="3F7503E2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01" w:type="dxa"/>
                </w:tcPr>
                <w:p w14:paraId="3F7503E3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01" w:type="dxa"/>
                </w:tcPr>
                <w:p w14:paraId="3F7503E4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01" w:type="dxa"/>
                </w:tcPr>
                <w:p w14:paraId="3F7503E5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B7941" w14:paraId="3F7503EB" w14:textId="77777777" w:rsidTr="007B7941">
              <w:tc>
                <w:tcPr>
                  <w:tcW w:w="2401" w:type="dxa"/>
                </w:tcPr>
                <w:p w14:paraId="3F7503E7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01" w:type="dxa"/>
                </w:tcPr>
                <w:p w14:paraId="3F7503E8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01" w:type="dxa"/>
                </w:tcPr>
                <w:p w14:paraId="3F7503E9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01" w:type="dxa"/>
                </w:tcPr>
                <w:p w14:paraId="3F7503EA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B7941" w14:paraId="3F7503F0" w14:textId="77777777" w:rsidTr="007B7941">
              <w:tc>
                <w:tcPr>
                  <w:tcW w:w="2401" w:type="dxa"/>
                </w:tcPr>
                <w:p w14:paraId="3F7503EC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01" w:type="dxa"/>
                </w:tcPr>
                <w:p w14:paraId="3F7503ED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01" w:type="dxa"/>
                </w:tcPr>
                <w:p w14:paraId="3F7503EE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01" w:type="dxa"/>
                </w:tcPr>
                <w:p w14:paraId="3F7503EF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B7941" w14:paraId="3F7503F5" w14:textId="77777777" w:rsidTr="007B7941">
              <w:tc>
                <w:tcPr>
                  <w:tcW w:w="2401" w:type="dxa"/>
                </w:tcPr>
                <w:p w14:paraId="3F7503F1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01" w:type="dxa"/>
                </w:tcPr>
                <w:p w14:paraId="3F7503F2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01" w:type="dxa"/>
                </w:tcPr>
                <w:p w14:paraId="3F7503F3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01" w:type="dxa"/>
                </w:tcPr>
                <w:p w14:paraId="3F7503F4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B7941" w14:paraId="3F7503FA" w14:textId="77777777" w:rsidTr="007B7941">
              <w:tc>
                <w:tcPr>
                  <w:tcW w:w="2401" w:type="dxa"/>
                </w:tcPr>
                <w:p w14:paraId="3F7503F6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01" w:type="dxa"/>
                </w:tcPr>
                <w:p w14:paraId="3F7503F7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01" w:type="dxa"/>
                </w:tcPr>
                <w:p w14:paraId="3F7503F8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01" w:type="dxa"/>
                </w:tcPr>
                <w:p w14:paraId="3F7503F9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B7941" w14:paraId="3F7503FF" w14:textId="77777777" w:rsidTr="007B7941">
              <w:tc>
                <w:tcPr>
                  <w:tcW w:w="2401" w:type="dxa"/>
                </w:tcPr>
                <w:p w14:paraId="3F7503FB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01" w:type="dxa"/>
                </w:tcPr>
                <w:p w14:paraId="3F7503FC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01" w:type="dxa"/>
                </w:tcPr>
                <w:p w14:paraId="3F7503FD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401" w:type="dxa"/>
                </w:tcPr>
                <w:p w14:paraId="3F7503FE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3F750400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  <w:lang w:val="en-US"/>
              </w:rPr>
            </w:pPr>
          </w:p>
        </w:tc>
      </w:tr>
    </w:tbl>
    <w:p w14:paraId="3F750402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3F750403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3F750404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7B7941" w14:paraId="3F750406" w14:textId="77777777" w:rsidTr="007B7941">
        <w:trPr>
          <w:trHeight w:val="510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</w:tcPr>
          <w:p w14:paraId="3F750405" w14:textId="77777777" w:rsidR="007B7941" w:rsidRDefault="007B7941" w:rsidP="007B7941">
            <w:pPr>
              <w:jc w:val="both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Cs w:val="28"/>
              </w:rPr>
              <w:t>XV – PLANO DE TRABALHO*</w:t>
            </w:r>
          </w:p>
        </w:tc>
      </w:tr>
      <w:tr w:rsidR="007B7941" w14:paraId="3F750409" w14:textId="77777777" w:rsidTr="007B7941">
        <w:trPr>
          <w:trHeight w:val="785"/>
        </w:trPr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3F750407" w14:textId="77777777" w:rsidR="007B7941" w:rsidRDefault="007B7941" w:rsidP="007B7941">
            <w:pPr>
              <w:jc w:val="both"/>
              <w:rPr>
                <w:rFonts w:ascii="Calibri" w:hAnsi="Calibri"/>
                <w:i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Instruções de Preenchimento:</w:t>
            </w: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i/>
                <w:color w:val="595959"/>
              </w:rPr>
              <w:t>Neste campo a tabela abaixo deverá ser preenchida com o plano de trabalho da pesquisa, descrevendo as metas e as ações necessárias para atingir cada meta. Uma meta pode ter mais de uma atividade para atingi-la. Cada atividade deve ter uma estimativa de prazo. Incluir quando pretende solicitar aprovações regulatórias (éticas, sanitárias, legais, entre outras), se aplicável.</w:t>
            </w:r>
          </w:p>
          <w:p w14:paraId="3F750408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</w:p>
        </w:tc>
      </w:tr>
      <w:tr w:rsidR="007B7941" w14:paraId="3F750433" w14:textId="77777777" w:rsidTr="007B7941">
        <w:tc>
          <w:tcPr>
            <w:tcW w:w="9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1"/>
              <w:gridCol w:w="3864"/>
              <w:gridCol w:w="1541"/>
              <w:gridCol w:w="1373"/>
            </w:tblGrid>
            <w:tr w:rsidR="007B7941" w14:paraId="3F75040E" w14:textId="77777777" w:rsidTr="007B7941">
              <w:tc>
                <w:tcPr>
                  <w:tcW w:w="2729" w:type="dxa"/>
                  <w:shd w:val="clear" w:color="auto" w:fill="F2F2F2"/>
                </w:tcPr>
                <w:p w14:paraId="3F75040A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META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3928" w:type="dxa"/>
                  <w:shd w:val="clear" w:color="auto" w:fill="F2F2F2"/>
                </w:tcPr>
                <w:p w14:paraId="3F75040B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ATIVIDADES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559" w:type="dxa"/>
                  <w:shd w:val="clear" w:color="auto" w:fill="F2F2F2"/>
                </w:tcPr>
                <w:p w14:paraId="3F75040C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DATA DE INÍCIO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388" w:type="dxa"/>
                  <w:shd w:val="clear" w:color="auto" w:fill="F2F2F2"/>
                </w:tcPr>
                <w:p w14:paraId="3F75040D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DATA FINAL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</w:tr>
            <w:tr w:rsidR="007B7941" w14:paraId="3F750413" w14:textId="77777777" w:rsidTr="007B7941">
              <w:tc>
                <w:tcPr>
                  <w:tcW w:w="2729" w:type="dxa"/>
                </w:tcPr>
                <w:p w14:paraId="3F75040F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3928" w:type="dxa"/>
                </w:tcPr>
                <w:p w14:paraId="3F750410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3F750411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</w:tcPr>
                <w:p w14:paraId="3F750412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418" w14:textId="77777777" w:rsidTr="007B7941">
              <w:tc>
                <w:tcPr>
                  <w:tcW w:w="2729" w:type="dxa"/>
                </w:tcPr>
                <w:p w14:paraId="3F750414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3928" w:type="dxa"/>
                </w:tcPr>
                <w:p w14:paraId="3F750415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3F750416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</w:tcPr>
                <w:p w14:paraId="3F750417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41D" w14:textId="77777777" w:rsidTr="007B7941">
              <w:tc>
                <w:tcPr>
                  <w:tcW w:w="2729" w:type="dxa"/>
                </w:tcPr>
                <w:p w14:paraId="3F750419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3928" w:type="dxa"/>
                </w:tcPr>
                <w:p w14:paraId="3F75041A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3F75041B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</w:tcPr>
                <w:p w14:paraId="3F75041C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422" w14:textId="77777777" w:rsidTr="007B7941">
              <w:tc>
                <w:tcPr>
                  <w:tcW w:w="2729" w:type="dxa"/>
                </w:tcPr>
                <w:p w14:paraId="3F75041E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3928" w:type="dxa"/>
                </w:tcPr>
                <w:p w14:paraId="3F75041F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3F750420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</w:tcPr>
                <w:p w14:paraId="3F750421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427" w14:textId="77777777" w:rsidTr="007B7941">
              <w:tc>
                <w:tcPr>
                  <w:tcW w:w="2729" w:type="dxa"/>
                </w:tcPr>
                <w:p w14:paraId="3F750423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3928" w:type="dxa"/>
                </w:tcPr>
                <w:p w14:paraId="3F750424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3F750425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</w:tcPr>
                <w:p w14:paraId="3F750426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42C" w14:textId="77777777" w:rsidTr="007B7941">
              <w:tc>
                <w:tcPr>
                  <w:tcW w:w="2729" w:type="dxa"/>
                </w:tcPr>
                <w:p w14:paraId="3F750428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3928" w:type="dxa"/>
                </w:tcPr>
                <w:p w14:paraId="3F750429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3F75042A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</w:tcPr>
                <w:p w14:paraId="3F75042B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431" w14:textId="77777777" w:rsidTr="007B7941">
              <w:tc>
                <w:tcPr>
                  <w:tcW w:w="2729" w:type="dxa"/>
                </w:tcPr>
                <w:p w14:paraId="3F75042D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3928" w:type="dxa"/>
                </w:tcPr>
                <w:p w14:paraId="3F75042E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3F75042F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</w:tcPr>
                <w:p w14:paraId="3F750430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</w:tbl>
          <w:p w14:paraId="3F750432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</w:tc>
      </w:tr>
    </w:tbl>
    <w:p w14:paraId="3F750434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p w14:paraId="3F750438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p w14:paraId="3F750439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7B7941" w14:paraId="3F75043B" w14:textId="77777777" w:rsidTr="007B7941">
        <w:trPr>
          <w:trHeight w:val="510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</w:tcPr>
          <w:p w14:paraId="3F75043A" w14:textId="77777777" w:rsidR="007B7941" w:rsidRDefault="007B7941" w:rsidP="007B7941">
            <w:pPr>
              <w:jc w:val="both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Cs w:val="28"/>
              </w:rPr>
              <w:t>XVI – PLANO DE GERENCIAMENTO DE RISCO DO PROJETO*</w:t>
            </w:r>
          </w:p>
        </w:tc>
      </w:tr>
      <w:tr w:rsidR="007B7941" w14:paraId="3F75043D" w14:textId="77777777" w:rsidTr="007B7941">
        <w:trPr>
          <w:trHeight w:val="785"/>
        </w:trPr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3F75043C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  <w:r>
              <w:rPr>
                <w:rFonts w:ascii="Calibri" w:hAnsi="Calibri"/>
                <w:b/>
                <w:color w:val="595959"/>
              </w:rPr>
              <w:t>Instruções de Preenchimento:</w:t>
            </w:r>
            <w:r>
              <w:rPr>
                <w:rFonts w:ascii="Calibri" w:hAnsi="Calibri"/>
                <w:color w:val="595959"/>
              </w:rPr>
              <w:t xml:space="preserve"> </w:t>
            </w:r>
            <w:r>
              <w:rPr>
                <w:rFonts w:ascii="Calibri" w:hAnsi="Calibri"/>
                <w:i/>
                <w:color w:val="595959"/>
              </w:rPr>
              <w:t xml:space="preserve">Neste campo a tabela abaixo deverá ser preenchida com o plano de gerenciamento de risco considerando as possíveis dificuldades que podem prejudicar a execução do projeto (risco), suas causas, consequências e as medidas preventivas e corretivas a serem adotas, se necessárias. </w:t>
            </w:r>
          </w:p>
        </w:tc>
      </w:tr>
      <w:tr w:rsidR="007B7941" w14:paraId="3F750467" w14:textId="77777777" w:rsidTr="007B7941">
        <w:tc>
          <w:tcPr>
            <w:tcW w:w="9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97"/>
              <w:gridCol w:w="2396"/>
              <w:gridCol w:w="2354"/>
              <w:gridCol w:w="2212"/>
            </w:tblGrid>
            <w:tr w:rsidR="007B7941" w14:paraId="3F750442" w14:textId="77777777" w:rsidTr="007B7941">
              <w:tc>
                <w:tcPr>
                  <w:tcW w:w="2546" w:type="dxa"/>
                  <w:shd w:val="clear" w:color="auto" w:fill="F2F2F2"/>
                </w:tcPr>
                <w:p w14:paraId="3F75043E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RISCO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441" w:type="dxa"/>
                  <w:shd w:val="clear" w:color="auto" w:fill="F2F2F2"/>
                </w:tcPr>
                <w:p w14:paraId="3F75043F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CAUSA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378" w:type="dxa"/>
                  <w:shd w:val="clear" w:color="auto" w:fill="F2F2F2"/>
                </w:tcPr>
                <w:p w14:paraId="3F750440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7B7941">
                    <w:rPr>
                      <w:rFonts w:ascii="Calibri" w:hAnsi="Calibri"/>
                      <w:b/>
                      <w:bCs/>
                      <w:color w:val="595959"/>
                      <w:sz w:val="18"/>
                      <w:szCs w:val="18"/>
                    </w:rPr>
                    <w:t>CONSEQUÊNCIA</w:t>
                  </w:r>
                  <w:r w:rsidRPr="0B447746">
                    <w:rPr>
                      <w:rFonts w:ascii="Calibri" w:hAnsi="Calibri"/>
                      <w:b/>
                      <w:bCs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239" w:type="dxa"/>
                  <w:shd w:val="clear" w:color="auto" w:fill="F2F2F2"/>
                </w:tcPr>
                <w:p w14:paraId="3F750441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MEDIDAS PREVENTIVAS E CORRETIVAS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</w:tr>
            <w:tr w:rsidR="007B7941" w14:paraId="3F750447" w14:textId="77777777" w:rsidTr="007B7941">
              <w:tc>
                <w:tcPr>
                  <w:tcW w:w="2546" w:type="dxa"/>
                </w:tcPr>
                <w:p w14:paraId="3F750443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441" w:type="dxa"/>
                </w:tcPr>
                <w:p w14:paraId="3F750444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378" w:type="dxa"/>
                </w:tcPr>
                <w:p w14:paraId="3F750445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</w:tcPr>
                <w:p w14:paraId="3F750446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44C" w14:textId="77777777" w:rsidTr="007B7941">
              <w:tc>
                <w:tcPr>
                  <w:tcW w:w="2546" w:type="dxa"/>
                </w:tcPr>
                <w:p w14:paraId="3F750448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441" w:type="dxa"/>
                </w:tcPr>
                <w:p w14:paraId="3F750449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378" w:type="dxa"/>
                </w:tcPr>
                <w:p w14:paraId="3F75044A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</w:tcPr>
                <w:p w14:paraId="3F75044B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451" w14:textId="77777777" w:rsidTr="007B7941">
              <w:tc>
                <w:tcPr>
                  <w:tcW w:w="2546" w:type="dxa"/>
                </w:tcPr>
                <w:p w14:paraId="3F75044D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441" w:type="dxa"/>
                </w:tcPr>
                <w:p w14:paraId="3F75044E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378" w:type="dxa"/>
                </w:tcPr>
                <w:p w14:paraId="3F75044F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</w:tcPr>
                <w:p w14:paraId="3F750450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456" w14:textId="77777777" w:rsidTr="007B7941">
              <w:tc>
                <w:tcPr>
                  <w:tcW w:w="2546" w:type="dxa"/>
                </w:tcPr>
                <w:p w14:paraId="3F750452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441" w:type="dxa"/>
                </w:tcPr>
                <w:p w14:paraId="3F750453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378" w:type="dxa"/>
                </w:tcPr>
                <w:p w14:paraId="3F750454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</w:tcPr>
                <w:p w14:paraId="3F750455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45B" w14:textId="77777777" w:rsidTr="007B7941">
              <w:tc>
                <w:tcPr>
                  <w:tcW w:w="2546" w:type="dxa"/>
                </w:tcPr>
                <w:p w14:paraId="3F750457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441" w:type="dxa"/>
                </w:tcPr>
                <w:p w14:paraId="3F750458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378" w:type="dxa"/>
                </w:tcPr>
                <w:p w14:paraId="3F750459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</w:tcPr>
                <w:p w14:paraId="3F75045A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460" w14:textId="77777777" w:rsidTr="007B7941">
              <w:tc>
                <w:tcPr>
                  <w:tcW w:w="2546" w:type="dxa"/>
                </w:tcPr>
                <w:p w14:paraId="3F75045C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441" w:type="dxa"/>
                </w:tcPr>
                <w:p w14:paraId="3F75045D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378" w:type="dxa"/>
                </w:tcPr>
                <w:p w14:paraId="3F75045E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</w:tcPr>
                <w:p w14:paraId="3F75045F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465" w14:textId="77777777" w:rsidTr="007B7941">
              <w:tc>
                <w:tcPr>
                  <w:tcW w:w="2546" w:type="dxa"/>
                </w:tcPr>
                <w:p w14:paraId="3F750461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441" w:type="dxa"/>
                </w:tcPr>
                <w:p w14:paraId="3F750462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378" w:type="dxa"/>
                </w:tcPr>
                <w:p w14:paraId="3F750463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239" w:type="dxa"/>
                </w:tcPr>
                <w:p w14:paraId="3F750464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</w:tbl>
          <w:p w14:paraId="3F750466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</w:tc>
      </w:tr>
    </w:tbl>
    <w:p w14:paraId="3F750468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p w14:paraId="3F750469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p w14:paraId="71141D36" w14:textId="77777777" w:rsidR="006237A2" w:rsidRDefault="006237A2" w:rsidP="007B7941">
      <w:pPr>
        <w:jc w:val="both"/>
        <w:rPr>
          <w:rFonts w:ascii="Calibri" w:hAnsi="Calibri"/>
          <w:b/>
          <w:sz w:val="22"/>
          <w:szCs w:val="22"/>
        </w:rPr>
      </w:pPr>
    </w:p>
    <w:p w14:paraId="3F75046A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7B7941" w14:paraId="3F75046C" w14:textId="77777777" w:rsidTr="71C621AE">
        <w:trPr>
          <w:trHeight w:val="510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3F75046B" w14:textId="77777777" w:rsidR="007B7941" w:rsidRDefault="007B7941" w:rsidP="007B7941">
            <w:pPr>
              <w:jc w:val="both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Cs w:val="28"/>
              </w:rPr>
              <w:lastRenderedPageBreak/>
              <w:t>XVII – ORÇAMENTO DETALHADO*</w:t>
            </w:r>
          </w:p>
        </w:tc>
      </w:tr>
      <w:tr w:rsidR="007B7941" w14:paraId="3F75046E" w14:textId="77777777" w:rsidTr="71C621AE">
        <w:trPr>
          <w:trHeight w:val="356"/>
        </w:trPr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F75046D" w14:textId="6164F168" w:rsidR="007B7941" w:rsidRDefault="7F54ABC4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  <w:r w:rsidRPr="71C621AE">
              <w:rPr>
                <w:rFonts w:ascii="Calibri" w:hAnsi="Calibri"/>
                <w:b/>
                <w:bCs/>
                <w:color w:val="595959" w:themeColor="text1" w:themeTint="A6"/>
              </w:rPr>
              <w:t>Instruções de Preenchimento:</w:t>
            </w:r>
            <w:r w:rsidRPr="71C621AE">
              <w:rPr>
                <w:rFonts w:ascii="Calibri" w:hAnsi="Calibri"/>
                <w:color w:val="595959" w:themeColor="text1" w:themeTint="A6"/>
              </w:rPr>
              <w:t xml:space="preserve"> </w:t>
            </w:r>
            <w:r w:rsidRPr="71C621AE">
              <w:rPr>
                <w:rFonts w:ascii="Calibri" w:hAnsi="Calibri"/>
                <w:i/>
                <w:iCs/>
                <w:color w:val="595959" w:themeColor="text1" w:themeTint="A6"/>
              </w:rPr>
              <w:t xml:space="preserve">Neste campo deverá ser preenchido o orçamento detalhado do projeto de pesquisa. Na coluna “atividade relacionada da pesquisa e justificativa da sua necessidade e quantidade solicitada” deverão ser descritos: (a) em qual experimento o item solicitado será empregado; (b) qual a sua função para realização do experimento; e (c) deverá ser justificado a quantidade necessária. Exemplo: “O kit será utilizado para o experimento de ELISA para detecção de anticorpos anti-AAV9, sendo ele composto pelos reagentes necessários (anticorpos, tampão e placa de leitura) para realização do teste enzimático. Cada kit é capaz de processar 65 amostras em duplicatas. Como serão processadas amostras de 100 participantes de pesquisa em duplicatas, e contando com a margem de 10% de erro no processamento das amostras, faz-se necessário a utilização de 2 kits”.  </w:t>
            </w:r>
          </w:p>
        </w:tc>
      </w:tr>
      <w:tr w:rsidR="007B7941" w14:paraId="3F7504E0" w14:textId="77777777" w:rsidTr="71C621AE">
        <w:tc>
          <w:tcPr>
            <w:tcW w:w="9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46F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8"/>
              <w:gridCol w:w="1203"/>
              <w:gridCol w:w="59"/>
              <w:gridCol w:w="1144"/>
              <w:gridCol w:w="55"/>
              <w:gridCol w:w="1165"/>
              <w:gridCol w:w="81"/>
              <w:gridCol w:w="1243"/>
              <w:gridCol w:w="61"/>
              <w:gridCol w:w="3190"/>
            </w:tblGrid>
            <w:tr w:rsidR="007B7941" w14:paraId="3F750471" w14:textId="77777777" w:rsidTr="007B7941">
              <w:tc>
                <w:tcPr>
                  <w:tcW w:w="9609" w:type="dxa"/>
                  <w:gridSpan w:val="10"/>
                  <w:shd w:val="clear" w:color="auto" w:fill="538135"/>
                </w:tcPr>
                <w:p w14:paraId="3F750470" w14:textId="77777777" w:rsidR="007B7941" w:rsidRDefault="007B7941" w:rsidP="007B7941">
                  <w:pPr>
                    <w:spacing w:before="60" w:after="60"/>
                    <w:jc w:val="center"/>
                    <w:rPr>
                      <w:rFonts w:ascii="Calibri" w:hAnsi="Calibri"/>
                      <w:b/>
                      <w:color w:val="F2F2F2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F2F2F2"/>
                      <w:sz w:val="18"/>
                      <w:szCs w:val="18"/>
                    </w:rPr>
                    <w:t>DESPESAS DE CUSTEIO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</w:tr>
            <w:tr w:rsidR="007B7941" w14:paraId="3F750478" w14:textId="77777777" w:rsidTr="007B7941">
              <w:tc>
                <w:tcPr>
                  <w:tcW w:w="1267" w:type="dxa"/>
                  <w:shd w:val="clear" w:color="auto" w:fill="F2F2F2"/>
                </w:tcPr>
                <w:p w14:paraId="3F750472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DESCRIÇÃO DO ITEM</w:t>
                  </w:r>
                </w:p>
              </w:tc>
              <w:tc>
                <w:tcPr>
                  <w:tcW w:w="1269" w:type="dxa"/>
                  <w:gridSpan w:val="2"/>
                  <w:shd w:val="clear" w:color="auto" w:fill="F2F2F2"/>
                </w:tcPr>
                <w:p w14:paraId="3F750473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NATUREZA DE DESPESA – serviço de terceiros – pessoa física ou jurídica, material de consumo, despesas com importação, passagens ou diárias</w:t>
                  </w:r>
                </w:p>
              </w:tc>
              <w:tc>
                <w:tcPr>
                  <w:tcW w:w="1209" w:type="dxa"/>
                  <w:gridSpan w:val="2"/>
                  <w:shd w:val="clear" w:color="auto" w:fill="F2F2F2"/>
                </w:tcPr>
                <w:p w14:paraId="3F750474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VALOR UNITÁRIO</w:t>
                  </w:r>
                </w:p>
              </w:tc>
              <w:tc>
                <w:tcPr>
                  <w:tcW w:w="1246" w:type="dxa"/>
                  <w:gridSpan w:val="2"/>
                  <w:shd w:val="clear" w:color="auto" w:fill="F2F2F2"/>
                </w:tcPr>
                <w:p w14:paraId="3F750475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QUANTIDADE</w:t>
                  </w:r>
                </w:p>
              </w:tc>
              <w:tc>
                <w:tcPr>
                  <w:tcW w:w="1333" w:type="dxa"/>
                  <w:gridSpan w:val="2"/>
                  <w:shd w:val="clear" w:color="auto" w:fill="F2F2F2"/>
                </w:tcPr>
                <w:p w14:paraId="3F750476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VALOR TOTAL</w:t>
                  </w:r>
                </w:p>
              </w:tc>
              <w:tc>
                <w:tcPr>
                  <w:tcW w:w="3285" w:type="dxa"/>
                  <w:shd w:val="clear" w:color="auto" w:fill="F2F2F2"/>
                </w:tcPr>
                <w:p w14:paraId="3F750477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ATIVIDADE RELACIONADA DA PESQUISA E JUSTIFICATIVA DA SUA NECESSIDADE E QUANTIDADE SOLICITADA</w:t>
                  </w:r>
                </w:p>
              </w:tc>
            </w:tr>
            <w:tr w:rsidR="007B7941" w14:paraId="3F75047F" w14:textId="77777777" w:rsidTr="007B7941">
              <w:tc>
                <w:tcPr>
                  <w:tcW w:w="1267" w:type="dxa"/>
                </w:tcPr>
                <w:p w14:paraId="3F750479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269" w:type="dxa"/>
                  <w:gridSpan w:val="2"/>
                </w:tcPr>
                <w:p w14:paraId="3F75047A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209" w:type="dxa"/>
                  <w:gridSpan w:val="2"/>
                </w:tcPr>
                <w:p w14:paraId="3F75047B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  <w:gridSpan w:val="2"/>
                </w:tcPr>
                <w:p w14:paraId="3F75047C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gridSpan w:val="2"/>
                </w:tcPr>
                <w:p w14:paraId="3F75047D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3285" w:type="dxa"/>
                </w:tcPr>
                <w:p w14:paraId="3F75047E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486" w14:textId="77777777" w:rsidTr="007B7941">
              <w:tc>
                <w:tcPr>
                  <w:tcW w:w="1267" w:type="dxa"/>
                </w:tcPr>
                <w:p w14:paraId="3F750480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269" w:type="dxa"/>
                  <w:gridSpan w:val="2"/>
                </w:tcPr>
                <w:p w14:paraId="3F750481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209" w:type="dxa"/>
                  <w:gridSpan w:val="2"/>
                </w:tcPr>
                <w:p w14:paraId="3F750482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  <w:gridSpan w:val="2"/>
                </w:tcPr>
                <w:p w14:paraId="3F750483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gridSpan w:val="2"/>
                </w:tcPr>
                <w:p w14:paraId="3F750484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3285" w:type="dxa"/>
                </w:tcPr>
                <w:p w14:paraId="3F750485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48D" w14:textId="77777777" w:rsidTr="007B7941">
              <w:tc>
                <w:tcPr>
                  <w:tcW w:w="1267" w:type="dxa"/>
                </w:tcPr>
                <w:p w14:paraId="3F750487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269" w:type="dxa"/>
                  <w:gridSpan w:val="2"/>
                </w:tcPr>
                <w:p w14:paraId="3F750488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209" w:type="dxa"/>
                  <w:gridSpan w:val="2"/>
                </w:tcPr>
                <w:p w14:paraId="3F750489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  <w:gridSpan w:val="2"/>
                </w:tcPr>
                <w:p w14:paraId="3F75048A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gridSpan w:val="2"/>
                </w:tcPr>
                <w:p w14:paraId="3F75048B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3285" w:type="dxa"/>
                </w:tcPr>
                <w:p w14:paraId="3F75048C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494" w14:textId="77777777" w:rsidTr="007B7941">
              <w:tc>
                <w:tcPr>
                  <w:tcW w:w="1267" w:type="dxa"/>
                </w:tcPr>
                <w:p w14:paraId="3F75048E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269" w:type="dxa"/>
                  <w:gridSpan w:val="2"/>
                </w:tcPr>
                <w:p w14:paraId="3F75048F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209" w:type="dxa"/>
                  <w:gridSpan w:val="2"/>
                </w:tcPr>
                <w:p w14:paraId="3F750490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  <w:gridSpan w:val="2"/>
                </w:tcPr>
                <w:p w14:paraId="3F750491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gridSpan w:val="2"/>
                </w:tcPr>
                <w:p w14:paraId="3F750492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3285" w:type="dxa"/>
                </w:tcPr>
                <w:p w14:paraId="3F750493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49B" w14:textId="77777777" w:rsidTr="007B7941">
              <w:tc>
                <w:tcPr>
                  <w:tcW w:w="1267" w:type="dxa"/>
                </w:tcPr>
                <w:p w14:paraId="3F750495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269" w:type="dxa"/>
                  <w:gridSpan w:val="2"/>
                </w:tcPr>
                <w:p w14:paraId="3F750496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209" w:type="dxa"/>
                  <w:gridSpan w:val="2"/>
                </w:tcPr>
                <w:p w14:paraId="3F750497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  <w:gridSpan w:val="2"/>
                </w:tcPr>
                <w:p w14:paraId="3F750498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gridSpan w:val="2"/>
                </w:tcPr>
                <w:p w14:paraId="3F750499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3285" w:type="dxa"/>
                </w:tcPr>
                <w:p w14:paraId="3F75049A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4A2" w14:textId="77777777" w:rsidTr="007B7941">
              <w:tc>
                <w:tcPr>
                  <w:tcW w:w="1267" w:type="dxa"/>
                </w:tcPr>
                <w:p w14:paraId="3F75049C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269" w:type="dxa"/>
                  <w:gridSpan w:val="2"/>
                </w:tcPr>
                <w:p w14:paraId="3F75049D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209" w:type="dxa"/>
                  <w:gridSpan w:val="2"/>
                </w:tcPr>
                <w:p w14:paraId="3F75049E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  <w:gridSpan w:val="2"/>
                </w:tcPr>
                <w:p w14:paraId="3F75049F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gridSpan w:val="2"/>
                </w:tcPr>
                <w:p w14:paraId="3F7504A0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3285" w:type="dxa"/>
                </w:tcPr>
                <w:p w14:paraId="3F7504A1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4A5" w14:textId="77777777" w:rsidTr="007B7941">
              <w:tc>
                <w:tcPr>
                  <w:tcW w:w="6324" w:type="dxa"/>
                  <w:gridSpan w:val="9"/>
                  <w:shd w:val="clear" w:color="auto" w:fill="F2F2F2"/>
                </w:tcPr>
                <w:p w14:paraId="3F7504A3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VALOR TOTAL DE CUSTEIO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3285" w:type="dxa"/>
                  <w:shd w:val="clear" w:color="auto" w:fill="F2F2F2"/>
                </w:tcPr>
                <w:p w14:paraId="3F7504A4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R$</w:t>
                  </w:r>
                </w:p>
              </w:tc>
            </w:tr>
            <w:tr w:rsidR="007B7941" w14:paraId="3F7504A7" w14:textId="77777777" w:rsidTr="007B7941">
              <w:tc>
                <w:tcPr>
                  <w:tcW w:w="9609" w:type="dxa"/>
                  <w:gridSpan w:val="10"/>
                  <w:shd w:val="clear" w:color="auto" w:fill="538135"/>
                </w:tcPr>
                <w:p w14:paraId="3F7504A6" w14:textId="77777777" w:rsidR="007B7941" w:rsidRDefault="007B7941" w:rsidP="007B7941">
                  <w:pPr>
                    <w:spacing w:before="60" w:after="60"/>
                    <w:jc w:val="center"/>
                    <w:rPr>
                      <w:rFonts w:ascii="Calibri" w:hAnsi="Calibri"/>
                      <w:b/>
                      <w:color w:val="F2F2F2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F2F2F2"/>
                      <w:sz w:val="18"/>
                      <w:szCs w:val="18"/>
                    </w:rPr>
                    <w:t>DESPESAS DE BOLSA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</w:tr>
            <w:tr w:rsidR="007B7941" w14:paraId="3F7504AE" w14:textId="77777777" w:rsidTr="007B7941">
              <w:tc>
                <w:tcPr>
                  <w:tcW w:w="1267" w:type="dxa"/>
                  <w:shd w:val="clear" w:color="auto" w:fill="F2F2F2"/>
                </w:tcPr>
                <w:p w14:paraId="3F7504A8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DESCRIÇÃO DO ITEM</w:t>
                  </w:r>
                </w:p>
              </w:tc>
              <w:tc>
                <w:tcPr>
                  <w:tcW w:w="1207" w:type="dxa"/>
                  <w:shd w:val="clear" w:color="auto" w:fill="F2F2F2"/>
                </w:tcPr>
                <w:p w14:paraId="3F7504A9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NATUREZA DE DESPESA – tipo de bolsa</w:t>
                  </w:r>
                </w:p>
              </w:tc>
              <w:tc>
                <w:tcPr>
                  <w:tcW w:w="1216" w:type="dxa"/>
                  <w:gridSpan w:val="2"/>
                  <w:shd w:val="clear" w:color="auto" w:fill="F2F2F2"/>
                </w:tcPr>
                <w:p w14:paraId="3F7504AA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VALOR UNITÁRIO</w:t>
                  </w:r>
                </w:p>
              </w:tc>
              <w:tc>
                <w:tcPr>
                  <w:tcW w:w="1220" w:type="dxa"/>
                  <w:gridSpan w:val="2"/>
                  <w:shd w:val="clear" w:color="auto" w:fill="F2F2F2"/>
                </w:tcPr>
                <w:p w14:paraId="3F7504AB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QUANTIDADE</w:t>
                  </w:r>
                </w:p>
              </w:tc>
              <w:tc>
                <w:tcPr>
                  <w:tcW w:w="1351" w:type="dxa"/>
                  <w:gridSpan w:val="2"/>
                  <w:shd w:val="clear" w:color="auto" w:fill="F2F2F2"/>
                </w:tcPr>
                <w:p w14:paraId="3F7504AC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>VALOR TOTAL</w:t>
                  </w:r>
                </w:p>
              </w:tc>
              <w:tc>
                <w:tcPr>
                  <w:tcW w:w="3348" w:type="dxa"/>
                  <w:gridSpan w:val="2"/>
                  <w:shd w:val="clear" w:color="auto" w:fill="F2F2F2"/>
                </w:tcPr>
                <w:p w14:paraId="3F7504AD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595959"/>
                      <w:sz w:val="18"/>
                      <w:szCs w:val="18"/>
                    </w:rPr>
                    <w:t xml:space="preserve">ATIVIDADE RELACIONADA DA PESQUISA </w:t>
                  </w: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E JUSTIFICATIVA DA SUA NECESSIDADE E QUANTIDADE SOLICITADA</w:t>
                  </w:r>
                </w:p>
              </w:tc>
            </w:tr>
            <w:tr w:rsidR="007B7941" w14:paraId="3F7504B5" w14:textId="77777777" w:rsidTr="007B7941">
              <w:tc>
                <w:tcPr>
                  <w:tcW w:w="1267" w:type="dxa"/>
                </w:tcPr>
                <w:p w14:paraId="3F7504AF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</w:tcPr>
                <w:p w14:paraId="3F7504B0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216" w:type="dxa"/>
                  <w:gridSpan w:val="2"/>
                </w:tcPr>
                <w:p w14:paraId="3F7504B1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gridSpan w:val="2"/>
                </w:tcPr>
                <w:p w14:paraId="3F7504B2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gridSpan w:val="2"/>
                </w:tcPr>
                <w:p w14:paraId="3F7504B3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3348" w:type="dxa"/>
                  <w:gridSpan w:val="2"/>
                </w:tcPr>
                <w:p w14:paraId="3F7504B4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4BC" w14:textId="77777777" w:rsidTr="007B7941">
              <w:tc>
                <w:tcPr>
                  <w:tcW w:w="1267" w:type="dxa"/>
                </w:tcPr>
                <w:p w14:paraId="3F7504B6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</w:tcPr>
                <w:p w14:paraId="3F7504B7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216" w:type="dxa"/>
                  <w:gridSpan w:val="2"/>
                </w:tcPr>
                <w:p w14:paraId="3F7504B8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gridSpan w:val="2"/>
                </w:tcPr>
                <w:p w14:paraId="3F7504B9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gridSpan w:val="2"/>
                </w:tcPr>
                <w:p w14:paraId="3F7504BA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3348" w:type="dxa"/>
                  <w:gridSpan w:val="2"/>
                </w:tcPr>
                <w:p w14:paraId="3F7504BB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4C3" w14:textId="77777777" w:rsidTr="007B7941">
              <w:tc>
                <w:tcPr>
                  <w:tcW w:w="1267" w:type="dxa"/>
                </w:tcPr>
                <w:p w14:paraId="3F7504BD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</w:tcPr>
                <w:p w14:paraId="3F7504BE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216" w:type="dxa"/>
                  <w:gridSpan w:val="2"/>
                </w:tcPr>
                <w:p w14:paraId="3F7504BF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gridSpan w:val="2"/>
                </w:tcPr>
                <w:p w14:paraId="3F7504C0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gridSpan w:val="2"/>
                </w:tcPr>
                <w:p w14:paraId="3F7504C1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3348" w:type="dxa"/>
                  <w:gridSpan w:val="2"/>
                </w:tcPr>
                <w:p w14:paraId="3F7504C2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4CA" w14:textId="77777777" w:rsidTr="007B7941">
              <w:tc>
                <w:tcPr>
                  <w:tcW w:w="1267" w:type="dxa"/>
                </w:tcPr>
                <w:p w14:paraId="3F7504C4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</w:tcPr>
                <w:p w14:paraId="3F7504C5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216" w:type="dxa"/>
                  <w:gridSpan w:val="2"/>
                </w:tcPr>
                <w:p w14:paraId="3F7504C6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gridSpan w:val="2"/>
                </w:tcPr>
                <w:p w14:paraId="3F7504C7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gridSpan w:val="2"/>
                </w:tcPr>
                <w:p w14:paraId="3F7504C8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3348" w:type="dxa"/>
                  <w:gridSpan w:val="2"/>
                </w:tcPr>
                <w:p w14:paraId="3F7504C9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4D1" w14:textId="77777777" w:rsidTr="007B7941">
              <w:tc>
                <w:tcPr>
                  <w:tcW w:w="1267" w:type="dxa"/>
                </w:tcPr>
                <w:p w14:paraId="3F7504CB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</w:tcPr>
                <w:p w14:paraId="3F7504CC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216" w:type="dxa"/>
                  <w:gridSpan w:val="2"/>
                </w:tcPr>
                <w:p w14:paraId="3F7504CD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gridSpan w:val="2"/>
                </w:tcPr>
                <w:p w14:paraId="3F7504CE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gridSpan w:val="2"/>
                </w:tcPr>
                <w:p w14:paraId="3F7504CF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3348" w:type="dxa"/>
                  <w:gridSpan w:val="2"/>
                </w:tcPr>
                <w:p w14:paraId="3F7504D0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4D8" w14:textId="77777777" w:rsidTr="007B7941">
              <w:trPr>
                <w:trHeight w:val="370"/>
              </w:trPr>
              <w:tc>
                <w:tcPr>
                  <w:tcW w:w="1267" w:type="dxa"/>
                </w:tcPr>
                <w:p w14:paraId="3F7504D2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</w:tcPr>
                <w:p w14:paraId="3F7504D3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216" w:type="dxa"/>
                  <w:gridSpan w:val="2"/>
                </w:tcPr>
                <w:p w14:paraId="3F7504D4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gridSpan w:val="2"/>
                </w:tcPr>
                <w:p w14:paraId="3F7504D5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gridSpan w:val="2"/>
                </w:tcPr>
                <w:p w14:paraId="3F7504D6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3348" w:type="dxa"/>
                  <w:gridSpan w:val="2"/>
                </w:tcPr>
                <w:p w14:paraId="3F7504D7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7B7941" w14:paraId="3F7504DB" w14:textId="77777777" w:rsidTr="007B7941">
              <w:tc>
                <w:tcPr>
                  <w:tcW w:w="6261" w:type="dxa"/>
                  <w:gridSpan w:val="8"/>
                  <w:shd w:val="clear" w:color="auto" w:fill="F2F2F2"/>
                </w:tcPr>
                <w:p w14:paraId="3F7504D9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VALOR TOTAL DE BOLSA</w:t>
                  </w:r>
                  <w:r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3348" w:type="dxa"/>
                  <w:gridSpan w:val="2"/>
                  <w:shd w:val="clear" w:color="auto" w:fill="F2F2F2"/>
                </w:tcPr>
                <w:p w14:paraId="3F7504DA" w14:textId="77777777" w:rsidR="007B7941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color w:val="595959"/>
                      <w:sz w:val="18"/>
                      <w:szCs w:val="18"/>
                    </w:rPr>
                    <w:t>R$</w:t>
                  </w:r>
                </w:p>
              </w:tc>
            </w:tr>
            <w:tr w:rsidR="007B7941" w14:paraId="3F7504DE" w14:textId="77777777" w:rsidTr="007B7941">
              <w:tc>
                <w:tcPr>
                  <w:tcW w:w="6261" w:type="dxa"/>
                  <w:gridSpan w:val="8"/>
                  <w:shd w:val="clear" w:color="auto" w:fill="538135"/>
                </w:tcPr>
                <w:p w14:paraId="3F7504DC" w14:textId="77777777" w:rsidR="007B7941" w:rsidRPr="00540874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FFFFFF"/>
                      <w:sz w:val="18"/>
                      <w:szCs w:val="18"/>
                    </w:rPr>
                  </w:pPr>
                  <w:r w:rsidRPr="00540874">
                    <w:rPr>
                      <w:rFonts w:ascii="Calibri" w:hAnsi="Calibri"/>
                      <w:b/>
                      <w:color w:val="FFFFFF"/>
                      <w:sz w:val="18"/>
                      <w:szCs w:val="18"/>
                    </w:rPr>
                    <w:t>VALOR TOTAL DO PROJETO*</w:t>
                  </w:r>
                </w:p>
              </w:tc>
              <w:tc>
                <w:tcPr>
                  <w:tcW w:w="3348" w:type="dxa"/>
                  <w:gridSpan w:val="2"/>
                  <w:shd w:val="clear" w:color="auto" w:fill="538135"/>
                </w:tcPr>
                <w:p w14:paraId="3F7504DD" w14:textId="77777777" w:rsidR="007B7941" w:rsidRPr="00540874" w:rsidRDefault="007B7941" w:rsidP="007B7941">
                  <w:pPr>
                    <w:spacing w:before="60" w:after="60"/>
                    <w:jc w:val="both"/>
                    <w:rPr>
                      <w:rFonts w:ascii="Calibri" w:hAnsi="Calibri"/>
                      <w:b/>
                      <w:color w:val="FFFFFF"/>
                      <w:sz w:val="18"/>
                      <w:szCs w:val="18"/>
                    </w:rPr>
                  </w:pPr>
                  <w:r w:rsidRPr="00540874">
                    <w:rPr>
                      <w:rFonts w:ascii="Calibri" w:hAnsi="Calibri"/>
                      <w:b/>
                      <w:color w:val="FFFFFF"/>
                      <w:sz w:val="18"/>
                      <w:szCs w:val="18"/>
                    </w:rPr>
                    <w:t>R$</w:t>
                  </w:r>
                </w:p>
              </w:tc>
            </w:tr>
          </w:tbl>
          <w:p w14:paraId="3F7504DF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</w:tc>
      </w:tr>
    </w:tbl>
    <w:p w14:paraId="3F7504E1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p w14:paraId="3F7504E2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p w14:paraId="3F7504E3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7B7941" w14:paraId="3F7504E5" w14:textId="77777777" w:rsidTr="007B7941">
        <w:trPr>
          <w:trHeight w:val="510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</w:tcPr>
          <w:p w14:paraId="3F7504E4" w14:textId="77777777" w:rsidR="007B7941" w:rsidRDefault="007B7941" w:rsidP="007B7941">
            <w:pPr>
              <w:jc w:val="both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Cs w:val="28"/>
              </w:rPr>
              <w:lastRenderedPageBreak/>
              <w:t>XVIII – REFERÊNCIAS BIBLIOGRÁFICAS*</w:t>
            </w:r>
          </w:p>
        </w:tc>
      </w:tr>
      <w:tr w:rsidR="007B7941" w14:paraId="3F7504E8" w14:textId="77777777" w:rsidTr="007B7941">
        <w:trPr>
          <w:trHeight w:val="817"/>
        </w:trPr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3F7504E6" w14:textId="77777777" w:rsidR="007B7941" w:rsidRDefault="007B7941" w:rsidP="007B7941">
            <w:pPr>
              <w:jc w:val="both"/>
              <w:rPr>
                <w:rFonts w:ascii="Calibri" w:hAnsi="Calibri"/>
                <w:i/>
                <w:iCs/>
                <w:color w:val="595959"/>
              </w:rPr>
            </w:pPr>
            <w:r w:rsidRPr="007B7941">
              <w:rPr>
                <w:rFonts w:ascii="Calibri" w:hAnsi="Calibri"/>
                <w:b/>
                <w:bCs/>
                <w:color w:val="595959"/>
              </w:rPr>
              <w:t>Instruções de Preenchimento:</w:t>
            </w:r>
            <w:r w:rsidRPr="007B7941">
              <w:rPr>
                <w:rFonts w:ascii="Calibri" w:hAnsi="Calibri"/>
                <w:color w:val="595959"/>
              </w:rPr>
              <w:t xml:space="preserve"> </w:t>
            </w:r>
            <w:r w:rsidRPr="007B7941">
              <w:rPr>
                <w:rFonts w:ascii="Calibri" w:hAnsi="Calibri"/>
                <w:i/>
                <w:iCs/>
                <w:color w:val="595959"/>
              </w:rPr>
              <w:t xml:space="preserve">Neste campo deverão ser listadas todas as referências bibliográficas utilizadas para elaboração do projeto, bem como é </w:t>
            </w:r>
            <w:r w:rsidRPr="007B7941">
              <w:rPr>
                <w:rFonts w:ascii="Calibri" w:hAnsi="Calibri"/>
                <w:b/>
                <w:bCs/>
                <w:i/>
                <w:iCs/>
                <w:color w:val="595959"/>
              </w:rPr>
              <w:t xml:space="preserve">OBRIGATÓRIO </w:t>
            </w:r>
            <w:r w:rsidRPr="007B7941">
              <w:rPr>
                <w:rFonts w:ascii="Calibri" w:hAnsi="Calibri"/>
                <w:i/>
                <w:iCs/>
                <w:color w:val="595959"/>
              </w:rPr>
              <w:t>que tais referências sejam citadas ao longo do texto nos demais campos utilizando o formato preconizado pela Norma NBR 10520 da ABNT.</w:t>
            </w:r>
          </w:p>
          <w:p w14:paraId="3F7504E7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</w:p>
        </w:tc>
      </w:tr>
      <w:tr w:rsidR="007B7941" w14:paraId="3F7504F4" w14:textId="77777777" w:rsidTr="007B7941">
        <w:tc>
          <w:tcPr>
            <w:tcW w:w="9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4E9" w14:textId="77777777" w:rsidR="007B7941" w:rsidRDefault="007B7941" w:rsidP="00C62DFC">
            <w:pPr>
              <w:numPr>
                <w:ilvl w:val="0"/>
                <w:numId w:val="17"/>
              </w:numPr>
              <w:suppressAutoHyphens w:val="0"/>
              <w:spacing w:before="60" w:after="60"/>
              <w:ind w:left="426" w:hanging="426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4EA" w14:textId="77777777" w:rsidR="007B7941" w:rsidRDefault="007B7941" w:rsidP="00C62DFC">
            <w:pPr>
              <w:numPr>
                <w:ilvl w:val="0"/>
                <w:numId w:val="17"/>
              </w:numPr>
              <w:suppressAutoHyphens w:val="0"/>
              <w:spacing w:before="60" w:after="60"/>
              <w:ind w:left="426" w:hanging="426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4EB" w14:textId="77777777" w:rsidR="007B7941" w:rsidRDefault="007B7941" w:rsidP="00C62DFC">
            <w:pPr>
              <w:numPr>
                <w:ilvl w:val="0"/>
                <w:numId w:val="17"/>
              </w:numPr>
              <w:suppressAutoHyphens w:val="0"/>
              <w:spacing w:before="60" w:after="60"/>
              <w:ind w:left="426" w:hanging="426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4EC" w14:textId="77777777" w:rsidR="007B7941" w:rsidRDefault="007B7941" w:rsidP="00C62DFC">
            <w:pPr>
              <w:numPr>
                <w:ilvl w:val="0"/>
                <w:numId w:val="17"/>
              </w:numPr>
              <w:suppressAutoHyphens w:val="0"/>
              <w:spacing w:before="60" w:after="60"/>
              <w:ind w:left="426" w:hanging="426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4ED" w14:textId="77777777" w:rsidR="007B7941" w:rsidRDefault="007B7941" w:rsidP="00C62DFC">
            <w:pPr>
              <w:numPr>
                <w:ilvl w:val="0"/>
                <w:numId w:val="17"/>
              </w:numPr>
              <w:suppressAutoHyphens w:val="0"/>
              <w:spacing w:before="60" w:after="60"/>
              <w:ind w:left="426" w:hanging="426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4EE" w14:textId="77777777" w:rsidR="007B7941" w:rsidRDefault="007B7941" w:rsidP="00C62DFC">
            <w:pPr>
              <w:numPr>
                <w:ilvl w:val="0"/>
                <w:numId w:val="17"/>
              </w:numPr>
              <w:suppressAutoHyphens w:val="0"/>
              <w:spacing w:before="60" w:after="60"/>
              <w:ind w:left="426" w:hanging="426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4EF" w14:textId="77777777" w:rsidR="007B7941" w:rsidRDefault="007B7941" w:rsidP="00C62DFC">
            <w:pPr>
              <w:numPr>
                <w:ilvl w:val="0"/>
                <w:numId w:val="17"/>
              </w:numPr>
              <w:suppressAutoHyphens w:val="0"/>
              <w:spacing w:before="60" w:after="60"/>
              <w:ind w:left="426" w:hanging="426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4F0" w14:textId="77777777" w:rsidR="007B7941" w:rsidRDefault="007B7941" w:rsidP="00C62DFC">
            <w:pPr>
              <w:numPr>
                <w:ilvl w:val="0"/>
                <w:numId w:val="17"/>
              </w:numPr>
              <w:suppressAutoHyphens w:val="0"/>
              <w:spacing w:before="60" w:after="60"/>
              <w:ind w:left="426" w:hanging="426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4F1" w14:textId="77777777" w:rsidR="007B7941" w:rsidRDefault="007B7941" w:rsidP="00C62DFC">
            <w:pPr>
              <w:numPr>
                <w:ilvl w:val="0"/>
                <w:numId w:val="17"/>
              </w:numPr>
              <w:suppressAutoHyphens w:val="0"/>
              <w:spacing w:before="60" w:after="60"/>
              <w:ind w:left="426" w:hanging="426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4F2" w14:textId="77777777" w:rsidR="007B7941" w:rsidRDefault="007B7941" w:rsidP="00C62DFC">
            <w:pPr>
              <w:numPr>
                <w:ilvl w:val="0"/>
                <w:numId w:val="17"/>
              </w:numPr>
              <w:suppressAutoHyphens w:val="0"/>
              <w:spacing w:before="60" w:after="60"/>
              <w:ind w:left="426" w:hanging="426"/>
              <w:jc w:val="both"/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color w:val="595959"/>
              </w:rPr>
              <w:t>Preencher aqui.</w:t>
            </w:r>
          </w:p>
          <w:p w14:paraId="3F7504F3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</w:rPr>
            </w:pPr>
          </w:p>
        </w:tc>
      </w:tr>
    </w:tbl>
    <w:p w14:paraId="3F7504F5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p w14:paraId="3F7504F8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p w14:paraId="3F7504F9" w14:textId="77777777" w:rsidR="007B7941" w:rsidRDefault="007B7941" w:rsidP="007B7941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7B7941" w14:paraId="3F7504FB" w14:textId="77777777" w:rsidTr="71C621AE">
        <w:trPr>
          <w:trHeight w:val="510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3F7504FA" w14:textId="77777777" w:rsidR="007B7941" w:rsidRDefault="007B7941" w:rsidP="007B7941">
            <w:pPr>
              <w:jc w:val="both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Cs w:val="28"/>
              </w:rPr>
              <w:t>XIX – DECLARAÇÕES DE COMPROMETIMENTO DO PROPONENTE/COORDENADOR*</w:t>
            </w:r>
          </w:p>
        </w:tc>
      </w:tr>
      <w:tr w:rsidR="007B7941" w14:paraId="3F7504FD" w14:textId="77777777" w:rsidTr="71C621AE">
        <w:tc>
          <w:tcPr>
            <w:tcW w:w="9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F7504FC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i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Instruções de Preenchimento:</w:t>
            </w:r>
            <w:r>
              <w:rPr>
                <w:rFonts w:ascii="Calibri" w:hAnsi="Calibri"/>
                <w:i/>
                <w:color w:val="595959"/>
              </w:rPr>
              <w:t xml:space="preserve"> Todos os campos de declaração de comprometimento deverão ser marcados, formalizando que o proponente/coordenador da pesquisa está ciente de seguir com todas as obrigações legais, éticas, sanitárias e de exigências contidas no Edital da Chamada necessárias para a execução do projeto. O não preenchimento das caixas de seleção das declarações abaixo poderá inviabilizar a execução e a aprovação da proposta. Para preencher a caixa de seleção, basta dar duplo clique sobre a caixa e marcar “selecionado” no campo “valor padrão”.</w:t>
            </w:r>
          </w:p>
        </w:tc>
      </w:tr>
      <w:tr w:rsidR="007B7941" w14:paraId="3F7504FF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4FE" w14:textId="7F5871F5" w:rsidR="007B7941" w:rsidRDefault="007B7941" w:rsidP="00A3112F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t>X</w:t>
            </w:r>
            <w:r w:rsidR="00A3112F">
              <w:rPr>
                <w:rFonts w:ascii="Calibri" w:hAnsi="Calibri"/>
                <w:b/>
                <w:color w:val="595959"/>
              </w:rPr>
              <w:t>IX</w:t>
            </w:r>
            <w:r>
              <w:rPr>
                <w:rFonts w:ascii="Calibri" w:hAnsi="Calibri"/>
                <w:b/>
                <w:color w:val="595959"/>
              </w:rPr>
              <w:t>.I. DECLARAÇÕES ÉTICAS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506" w14:textId="77777777" w:rsidTr="71C621AE">
        <w:tc>
          <w:tcPr>
            <w:tcW w:w="9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500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</w:p>
          <w:p w14:paraId="3F750501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Selecionar1"/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bookmarkEnd w:id="13"/>
            <w:r>
              <w:rPr>
                <w:rFonts w:ascii="Calibri" w:hAnsi="Calibri"/>
                <w:color w:val="595959"/>
              </w:rPr>
              <w:t xml:space="preserve"> Declaro que somente iniciarei a execução do projeto de pesquisa após obter a autorização de aprovação ética do protocolo de pesquisa, por meio de Parecer Consubstanciado emitido pelo sistema CEP/CONEP, conforme preconizado pelo item XI.2.a da Resolução CNS n</w:t>
            </w:r>
            <w:r>
              <w:rPr>
                <w:rFonts w:ascii="Symbol" w:eastAsia="Symbol" w:hAnsi="Symbol" w:cs="Symbol"/>
                <w:color w:val="595959"/>
              </w:rPr>
              <w:t></w:t>
            </w:r>
            <w:r>
              <w:rPr>
                <w:rFonts w:ascii="Calibri" w:hAnsi="Calibri"/>
                <w:color w:val="595959"/>
              </w:rPr>
              <w:t xml:space="preserve"> 466/2012.</w:t>
            </w:r>
          </w:p>
          <w:p w14:paraId="3F750502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2"/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bookmarkEnd w:id="14"/>
            <w:r>
              <w:rPr>
                <w:rFonts w:ascii="Calibri" w:hAnsi="Calibri"/>
                <w:color w:val="595959"/>
              </w:rPr>
              <w:t xml:space="preserve"> Declaro que informarei e encaminharei ao CNPq e ao MS, por meio dos correios eletrônicos </w:t>
            </w:r>
            <w:hyperlink r:id="rId14" w:history="1">
              <w:r>
                <w:rPr>
                  <w:rStyle w:val="Hyperlink"/>
                  <w:rFonts w:ascii="Calibri" w:hAnsi="Calibri"/>
                </w:rPr>
                <w:t>atendimento@cnpq.br,</w:t>
              </w:r>
            </w:hyperlink>
            <w:r>
              <w:rPr>
                <w:rFonts w:ascii="Calibri" w:hAnsi="Calibri"/>
                <w:color w:val="595959"/>
              </w:rPr>
              <w:t xml:space="preserve"> </w:t>
            </w:r>
            <w:hyperlink r:id="rId15" w:history="1">
              <w:r>
                <w:rPr>
                  <w:rStyle w:val="Hyperlink"/>
                  <w:rFonts w:ascii="Calibri" w:hAnsi="Calibri"/>
                </w:rPr>
                <w:t xml:space="preserve">decit@saude.gov.br </w:t>
              </w:r>
            </w:hyperlink>
            <w:r w:rsidRPr="007B7941">
              <w:rPr>
                <w:rFonts w:ascii="Calibri" w:hAnsi="Calibri"/>
                <w:color w:val="595959"/>
              </w:rPr>
              <w:t xml:space="preserve">e </w:t>
            </w:r>
            <w:hyperlink r:id="rId16" w:history="1">
              <w:r w:rsidRPr="005820C1">
                <w:rPr>
                  <w:rStyle w:val="Hyperlink"/>
                  <w:rFonts w:ascii="Calibri" w:hAnsi="Calibri"/>
                </w:rPr>
                <w:t>genbr@saude.gov.br</w:t>
              </w:r>
            </w:hyperlink>
            <w:r w:rsidRPr="1D965C6A">
              <w:rPr>
                <w:rFonts w:ascii="Calibri" w:hAnsi="Calibri"/>
                <w:color w:val="595959"/>
              </w:rPr>
              <w:t>, a documentação comprobatória de aprovação do projeto pelo sistema CEP/CONEP, conforme preconizado pelo item XII.2 da Resolução CNS n</w:t>
            </w:r>
            <w:r w:rsidRPr="1D965C6A">
              <w:rPr>
                <w:rFonts w:ascii="Symbol" w:eastAsia="Symbol" w:hAnsi="Symbol" w:cs="Symbol"/>
                <w:color w:val="595959"/>
              </w:rPr>
              <w:t></w:t>
            </w:r>
            <w:r w:rsidRPr="007B7941">
              <w:rPr>
                <w:rFonts w:ascii="Calibri" w:hAnsi="Calibri"/>
                <w:color w:val="595959"/>
              </w:rPr>
              <w:t xml:space="preserve"> 466/2012.</w:t>
            </w:r>
          </w:p>
          <w:p w14:paraId="3F750503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3"/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bookmarkEnd w:id="15"/>
            <w:r>
              <w:rPr>
                <w:rFonts w:ascii="Calibri" w:hAnsi="Calibri"/>
                <w:color w:val="595959"/>
              </w:rPr>
              <w:t xml:space="preserve"> Declaro que seguirei e cumprirei para com todas as diretrizes e normas regulamentares nacionais que tangem sobre a pesquisa envolvendo seres humanos, adotando as melhores práticas, com vistas a prezar sempre pela integridade e o bem-estar dos participantes da pesquisa.</w:t>
            </w:r>
          </w:p>
          <w:p w14:paraId="3F750504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4"/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bookmarkEnd w:id="16"/>
            <w:r>
              <w:rPr>
                <w:rFonts w:ascii="Calibri" w:hAnsi="Calibri"/>
                <w:color w:val="595959"/>
              </w:rPr>
              <w:t xml:space="preserve"> Declaro que em caso de descumprimento de qualquer diretriz ou norma regulamentar nacional que tange sobre a pesquisa envolvendo seres humanos, me responsabilizarei, conforme preconizado pelo item X da Resolução CNS n</w:t>
            </w:r>
            <w:r>
              <w:rPr>
                <w:rFonts w:ascii="Symbol" w:eastAsia="Symbol" w:hAnsi="Symbol" w:cs="Symbol"/>
                <w:color w:val="595959"/>
              </w:rPr>
              <w:t></w:t>
            </w:r>
            <w:r>
              <w:rPr>
                <w:rFonts w:ascii="Calibri" w:hAnsi="Calibri"/>
                <w:color w:val="595959"/>
              </w:rPr>
              <w:t xml:space="preserve"> 466/2012.</w:t>
            </w:r>
          </w:p>
          <w:p w14:paraId="13FF362C" w14:textId="2075ADA2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5"/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bookmarkEnd w:id="17"/>
            <w:r>
              <w:rPr>
                <w:rFonts w:ascii="Calibri" w:hAnsi="Calibri"/>
                <w:color w:val="595959"/>
              </w:rPr>
              <w:t xml:space="preserve"> Declaro que no protocolo de pesquisa a ser submetido </w:t>
            </w:r>
            <w:r w:rsidR="00C657EB">
              <w:rPr>
                <w:rFonts w:ascii="Calibri" w:hAnsi="Calibri"/>
                <w:color w:val="595959"/>
              </w:rPr>
              <w:t>à</w:t>
            </w:r>
            <w:r>
              <w:rPr>
                <w:rFonts w:ascii="Calibri" w:hAnsi="Calibri"/>
                <w:color w:val="595959"/>
              </w:rPr>
              <w:t xml:space="preserve"> apreciação do sistema CEP/CONEP a instituição com a qual tenho vínculo será designada como Patrocinador ou serei designado como Pesquisador-Patrocinador, e que, em nenhuma hipótese, o CNPq e o MS serão designados como Patrocinador do estudo, conforme preconizado pelo item 1.8 da </w:t>
            </w:r>
            <w:r w:rsidR="00AF09A4">
              <w:rPr>
                <w:rFonts w:ascii="Calibri" w:hAnsi="Calibri"/>
                <w:color w:val="595959"/>
              </w:rPr>
              <w:t>Chamada CNPq/MS-SCTIE-DECIT Nº 50/2022 – Testes Genéticos e de Biópsia Líquida</w:t>
            </w:r>
          </w:p>
          <w:p w14:paraId="40CDFA79" w14:textId="77777777" w:rsidR="003B0287" w:rsidRDefault="003B0287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</w:p>
          <w:p w14:paraId="3F750505" w14:textId="6461FC2E" w:rsidR="003B0287" w:rsidRDefault="003B0287" w:rsidP="007B7941">
            <w:pPr>
              <w:spacing w:before="60" w:after="6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</w:p>
        </w:tc>
      </w:tr>
      <w:tr w:rsidR="007B7941" w14:paraId="3F750508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507" w14:textId="7F2EE615" w:rsidR="007B7941" w:rsidRDefault="007B7941" w:rsidP="00A3112F">
            <w:pPr>
              <w:spacing w:before="40" w:after="40"/>
              <w:jc w:val="both"/>
              <w:rPr>
                <w:rFonts w:ascii="Calibri" w:hAnsi="Calibri"/>
                <w:b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lastRenderedPageBreak/>
              <w:t>X</w:t>
            </w:r>
            <w:r w:rsidR="00A3112F">
              <w:rPr>
                <w:rFonts w:ascii="Calibri" w:hAnsi="Calibri"/>
                <w:b/>
                <w:color w:val="595959"/>
              </w:rPr>
              <w:t>IX</w:t>
            </w:r>
            <w:r>
              <w:rPr>
                <w:rFonts w:ascii="Calibri" w:hAnsi="Calibri"/>
                <w:b/>
                <w:color w:val="595959"/>
              </w:rPr>
              <w:t>.II. DECLARAÇÕES SANITÁRIAS SOMENTE PARA PROJETOS DE ENSAIO CLÍNICOS</w:t>
            </w:r>
            <w:r>
              <w:rPr>
                <w:rFonts w:ascii="Calibri" w:hAnsi="Calibri"/>
                <w:b/>
                <w:color w:val="FF0000"/>
              </w:rPr>
              <w:t>*</w:t>
            </w:r>
          </w:p>
        </w:tc>
      </w:tr>
      <w:tr w:rsidR="007B7941" w14:paraId="3F750511" w14:textId="77777777" w:rsidTr="71C621AE">
        <w:trPr>
          <w:trHeight w:val="898"/>
        </w:trPr>
        <w:tc>
          <w:tcPr>
            <w:tcW w:w="9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750509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</w:p>
          <w:p w14:paraId="3F75050A" w14:textId="564D2DD1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6"/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bookmarkEnd w:id="18"/>
            <w:r w:rsidR="7F54ABC4">
              <w:rPr>
                <w:rFonts w:ascii="Calibri" w:hAnsi="Calibri"/>
                <w:color w:val="595959"/>
              </w:rPr>
              <w:t xml:space="preserve"> Declaro que somente iniciarei a execução do ensaio clínico, caso o teste objeto da pesquisa se enquadre como </w:t>
            </w:r>
            <w:r w:rsidR="7F54ABC4" w:rsidRPr="0030001D">
              <w:rPr>
                <w:rFonts w:ascii="Calibri" w:hAnsi="Calibri"/>
                <w:color w:val="595959"/>
              </w:rPr>
              <w:t>produto de classe de risco III e IV</w:t>
            </w:r>
            <w:r w:rsidR="7F54ABC4">
              <w:rPr>
                <w:rFonts w:ascii="Calibri" w:hAnsi="Calibri"/>
                <w:color w:val="595959"/>
              </w:rPr>
              <w:t xml:space="preserve">, após obter anuência da ANVISA sobre a aprovação do </w:t>
            </w:r>
            <w:bookmarkStart w:id="19" w:name="_Hlk90734026"/>
            <w:r w:rsidR="7F54ABC4" w:rsidRPr="002232BE">
              <w:rPr>
                <w:rFonts w:ascii="Calibri" w:hAnsi="Calibri"/>
                <w:color w:val="595959"/>
              </w:rPr>
              <w:t xml:space="preserve">Dossiê de Investigação Clínica de Dispositivo </w:t>
            </w:r>
            <w:r w:rsidR="7F54ABC4">
              <w:rPr>
                <w:rFonts w:ascii="Calibri" w:hAnsi="Calibri"/>
                <w:color w:val="595959"/>
              </w:rPr>
              <w:t>M</w:t>
            </w:r>
            <w:r w:rsidR="7F54ABC4" w:rsidRPr="002232BE">
              <w:rPr>
                <w:rFonts w:ascii="Calibri" w:hAnsi="Calibri"/>
                <w:color w:val="595959"/>
              </w:rPr>
              <w:t>édico (DICD)</w:t>
            </w:r>
            <w:bookmarkEnd w:id="19"/>
            <w:r w:rsidR="7F54ABC4">
              <w:rPr>
                <w:rFonts w:ascii="Calibri" w:hAnsi="Calibri"/>
                <w:color w:val="595959"/>
              </w:rPr>
              <w:t xml:space="preserve">, conforme preconizado pelo inciso I do caput do art. 4º da RDC nº </w:t>
            </w:r>
            <w:r w:rsidR="7F54ABC4" w:rsidRPr="0030001D">
              <w:rPr>
                <w:rFonts w:ascii="Calibri" w:hAnsi="Calibri"/>
                <w:color w:val="595959"/>
              </w:rPr>
              <w:t>548</w:t>
            </w:r>
            <w:r w:rsidR="7F54ABC4">
              <w:rPr>
                <w:rFonts w:ascii="Calibri" w:hAnsi="Calibri"/>
                <w:color w:val="595959"/>
              </w:rPr>
              <w:t>/</w:t>
            </w:r>
            <w:r w:rsidR="7F54ABC4" w:rsidRPr="0030001D">
              <w:rPr>
                <w:rFonts w:ascii="Calibri" w:hAnsi="Calibri"/>
                <w:color w:val="595959"/>
              </w:rPr>
              <w:t>2021</w:t>
            </w:r>
            <w:r w:rsidR="7F54ABC4">
              <w:rPr>
                <w:rFonts w:ascii="Calibri" w:hAnsi="Calibri"/>
                <w:color w:val="595959"/>
              </w:rPr>
              <w:t>.</w:t>
            </w:r>
          </w:p>
          <w:p w14:paraId="3F75050B" w14:textId="1E14599D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7"/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bookmarkEnd w:id="20"/>
            <w:r w:rsidR="7F54ABC4">
              <w:rPr>
                <w:rFonts w:ascii="Calibri" w:hAnsi="Calibri"/>
                <w:color w:val="595959"/>
              </w:rPr>
              <w:t xml:space="preserve"> Declaro que informarei e encaminharei ao CNPq e ao MS, por meio dos correios eletrônicos </w:t>
            </w:r>
            <w:hyperlink r:id="rId17" w:history="1">
              <w:r w:rsidR="7F54ABC4">
                <w:rPr>
                  <w:rStyle w:val="Hyperlink"/>
                  <w:rFonts w:ascii="Calibri" w:hAnsi="Calibri"/>
                </w:rPr>
                <w:t>atendimento@cnpq.br</w:t>
              </w:r>
            </w:hyperlink>
            <w:r w:rsidR="7F54ABC4">
              <w:rPr>
                <w:rFonts w:ascii="Calibri" w:hAnsi="Calibri"/>
                <w:color w:val="595959"/>
              </w:rPr>
              <w:t xml:space="preserve"> e </w:t>
            </w:r>
            <w:hyperlink r:id="rId18" w:history="1">
              <w:r w:rsidR="7F54ABC4">
                <w:rPr>
                  <w:rStyle w:val="Hyperlink"/>
                  <w:rFonts w:ascii="Calibri" w:hAnsi="Calibri"/>
                </w:rPr>
                <w:t>decit@saude.gov.br</w:t>
              </w:r>
            </w:hyperlink>
            <w:r w:rsidR="7F54ABC4">
              <w:rPr>
                <w:rFonts w:ascii="Calibri" w:hAnsi="Calibri"/>
                <w:color w:val="595959"/>
              </w:rPr>
              <w:t xml:space="preserve">, a documentação comprobatória de anuência da ANVISA para condução da pesquisa clínica em território nacional com teste enquadrado </w:t>
            </w:r>
            <w:r w:rsidR="7F54ABC4" w:rsidRPr="0030001D">
              <w:rPr>
                <w:rFonts w:ascii="Calibri" w:hAnsi="Calibri"/>
                <w:color w:val="595959"/>
              </w:rPr>
              <w:t>como produto de classe de risco III e IV</w:t>
            </w:r>
            <w:r w:rsidR="7F54ABC4">
              <w:rPr>
                <w:rFonts w:ascii="Calibri" w:hAnsi="Calibri"/>
                <w:color w:val="595959"/>
              </w:rPr>
              <w:t xml:space="preserve">. </w:t>
            </w:r>
          </w:p>
          <w:p w14:paraId="3F75050C" w14:textId="0DBE9AE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 w:rsidR="7F54ABC4">
              <w:rPr>
                <w:rFonts w:ascii="Calibri" w:hAnsi="Calibri"/>
                <w:color w:val="595959"/>
              </w:rPr>
              <w:t xml:space="preserve"> Declaro que somente iniciarei a execução do ensaio clínico, caso o teste objeto da pesquisa se enquadre </w:t>
            </w:r>
            <w:r w:rsidR="7F54ABC4" w:rsidRPr="0030001D">
              <w:rPr>
                <w:rFonts w:ascii="Calibri" w:hAnsi="Calibri"/>
                <w:color w:val="595959"/>
              </w:rPr>
              <w:t>como produto de classe de risco I e I</w:t>
            </w:r>
            <w:r w:rsidR="7F54ABC4">
              <w:rPr>
                <w:rFonts w:ascii="Calibri" w:hAnsi="Calibri"/>
                <w:color w:val="595959"/>
              </w:rPr>
              <w:t xml:space="preserve">I após realizar notificação à ANVISA, conforme preconizado pelo art. </w:t>
            </w:r>
            <w:r w:rsidR="7F54ABC4" w:rsidRPr="0030001D">
              <w:rPr>
                <w:rFonts w:ascii="Calibri" w:hAnsi="Calibri"/>
                <w:color w:val="595959"/>
              </w:rPr>
              <w:t>5</w:t>
            </w:r>
            <w:r w:rsidR="7F54ABC4">
              <w:rPr>
                <w:rFonts w:ascii="Calibri" w:hAnsi="Calibri"/>
                <w:color w:val="595959"/>
              </w:rPr>
              <w:t xml:space="preserve">º da RDC nº </w:t>
            </w:r>
            <w:r w:rsidR="7F54ABC4" w:rsidRPr="0030001D">
              <w:rPr>
                <w:rFonts w:ascii="Calibri" w:hAnsi="Calibri"/>
                <w:color w:val="595959"/>
              </w:rPr>
              <w:t>548</w:t>
            </w:r>
            <w:r w:rsidR="7F54ABC4">
              <w:rPr>
                <w:rFonts w:ascii="Calibri" w:hAnsi="Calibri"/>
                <w:color w:val="595959"/>
              </w:rPr>
              <w:t>/</w:t>
            </w:r>
            <w:r w:rsidR="7F54ABC4" w:rsidRPr="0030001D">
              <w:rPr>
                <w:rFonts w:ascii="Calibri" w:hAnsi="Calibri"/>
                <w:color w:val="595959"/>
              </w:rPr>
              <w:t>2021</w:t>
            </w:r>
            <w:r w:rsidR="7F54ABC4">
              <w:rPr>
                <w:rFonts w:ascii="Calibri" w:hAnsi="Calibri"/>
                <w:color w:val="595959"/>
              </w:rPr>
              <w:t>.</w:t>
            </w:r>
          </w:p>
          <w:p w14:paraId="3F75050D" w14:textId="6449529A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 w:rsidR="7F54ABC4">
              <w:rPr>
                <w:rFonts w:ascii="Calibri" w:hAnsi="Calibri"/>
                <w:color w:val="595959"/>
              </w:rPr>
              <w:t xml:space="preserve"> Declaro que informarei e encaminharei ao CNPq e ao MS, por meio dos correios eletrônicos </w:t>
            </w:r>
            <w:hyperlink r:id="rId19" w:history="1">
              <w:r w:rsidR="7F54ABC4">
                <w:rPr>
                  <w:rStyle w:val="Hyperlink"/>
                  <w:rFonts w:ascii="Calibri" w:hAnsi="Calibri"/>
                </w:rPr>
                <w:t>atendimento@cnpq.br</w:t>
              </w:r>
            </w:hyperlink>
            <w:r w:rsidR="7F54ABC4">
              <w:rPr>
                <w:rFonts w:ascii="Calibri" w:hAnsi="Calibri"/>
                <w:color w:val="595959"/>
              </w:rPr>
              <w:t xml:space="preserve"> e </w:t>
            </w:r>
            <w:hyperlink r:id="rId20" w:history="1">
              <w:r w:rsidR="7F54ABC4">
                <w:rPr>
                  <w:rStyle w:val="Hyperlink"/>
                  <w:rFonts w:ascii="Calibri" w:hAnsi="Calibri"/>
                </w:rPr>
                <w:t>decit@saude.gov.br</w:t>
              </w:r>
            </w:hyperlink>
            <w:r w:rsidR="7F54ABC4">
              <w:rPr>
                <w:rFonts w:ascii="Calibri" w:hAnsi="Calibri"/>
                <w:color w:val="595959"/>
              </w:rPr>
              <w:t xml:space="preserve">, a notificação de ensaio clínico encaminhado à ANVISA para condução da pesquisa clínica em território nacional com teste enquadrado </w:t>
            </w:r>
            <w:r w:rsidR="7F54ABC4" w:rsidRPr="0030001D">
              <w:rPr>
                <w:rFonts w:ascii="Calibri" w:hAnsi="Calibri"/>
                <w:color w:val="595959"/>
              </w:rPr>
              <w:t>como produto de classe de risco I e I</w:t>
            </w:r>
            <w:r w:rsidR="7F54ABC4">
              <w:rPr>
                <w:rFonts w:ascii="Calibri" w:hAnsi="Calibri"/>
                <w:color w:val="595959"/>
              </w:rPr>
              <w:t xml:space="preserve">I. </w:t>
            </w:r>
          </w:p>
          <w:p w14:paraId="3F75050E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Declaro que somente iniciarei a execução do projeto de pesquisa após registrar a pesquisa em uma base de dados primário de registro de ensaios clínicos da </w:t>
            </w:r>
            <w:r w:rsidRPr="0B447746">
              <w:rPr>
                <w:rFonts w:ascii="Calibri" w:hAnsi="Calibri"/>
                <w:i/>
                <w:iCs/>
                <w:color w:val="595959"/>
              </w:rPr>
              <w:t>International Clinical Trials Registration Platform/World Health Organization</w:t>
            </w:r>
            <w:r>
              <w:rPr>
                <w:rFonts w:ascii="Calibri" w:hAnsi="Calibri"/>
                <w:color w:val="595959"/>
              </w:rPr>
              <w:t xml:space="preserve"> (ICTRP/WHO) ou de outra entidade reconhecida pelo </w:t>
            </w:r>
            <w:r w:rsidRPr="0B447746">
              <w:rPr>
                <w:rFonts w:ascii="Calibri" w:hAnsi="Calibri"/>
                <w:i/>
                <w:iCs/>
                <w:color w:val="595959"/>
              </w:rPr>
              <w:t>International Committee of Medical Journals Editors</w:t>
            </w:r>
            <w:r>
              <w:rPr>
                <w:rFonts w:ascii="Calibri" w:hAnsi="Calibri"/>
                <w:color w:val="595959"/>
              </w:rPr>
              <w:t xml:space="preserve"> (ICMJE), com preferência no Registro Brasileiro de Ensaios Clínicos (ReBEC), conforme preconizado pelo inciso IV, </w:t>
            </w:r>
            <w:r>
              <w:rPr>
                <w:rFonts w:ascii="Calibri" w:hAnsi="Calibri" w:cs="Calibri"/>
                <w:color w:val="595959"/>
              </w:rPr>
              <w:t>§</w:t>
            </w:r>
            <w:r>
              <w:rPr>
                <w:rFonts w:ascii="Calibri" w:hAnsi="Calibri"/>
                <w:color w:val="595959"/>
              </w:rPr>
              <w:t xml:space="preserve"> 1 º do art. </w:t>
            </w:r>
            <w:r w:rsidRPr="0030001D">
              <w:rPr>
                <w:rFonts w:ascii="Calibri" w:hAnsi="Calibri"/>
                <w:color w:val="595959"/>
              </w:rPr>
              <w:t>5</w:t>
            </w:r>
            <w:r>
              <w:rPr>
                <w:rFonts w:ascii="Calibri" w:hAnsi="Calibri"/>
                <w:color w:val="595959"/>
              </w:rPr>
              <w:t xml:space="preserve">º da RDC nº </w:t>
            </w:r>
            <w:r w:rsidRPr="0030001D">
              <w:rPr>
                <w:rFonts w:ascii="Calibri" w:hAnsi="Calibri"/>
                <w:color w:val="595959"/>
              </w:rPr>
              <w:t>548</w:t>
            </w:r>
            <w:r>
              <w:rPr>
                <w:rFonts w:ascii="Calibri" w:hAnsi="Calibri"/>
                <w:color w:val="595959"/>
              </w:rPr>
              <w:t>/</w:t>
            </w:r>
            <w:r w:rsidRPr="0030001D">
              <w:rPr>
                <w:rFonts w:ascii="Calibri" w:hAnsi="Calibri"/>
                <w:color w:val="595959"/>
              </w:rPr>
              <w:t>2021</w:t>
            </w:r>
            <w:r>
              <w:rPr>
                <w:rFonts w:ascii="Calibri" w:hAnsi="Calibri"/>
                <w:color w:val="595959"/>
              </w:rPr>
              <w:t>.</w:t>
            </w:r>
          </w:p>
          <w:p w14:paraId="3F75050F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r>
              <w:rPr>
                <w:rFonts w:ascii="Calibri" w:hAnsi="Calibri"/>
                <w:color w:val="595959"/>
              </w:rPr>
              <w:t xml:space="preserve"> Declaro que informarei e encaminharei ao CNPq e ao MS, por meio dos correios eletrônicos </w:t>
            </w:r>
            <w:hyperlink r:id="rId21" w:history="1">
              <w:r>
                <w:rPr>
                  <w:rStyle w:val="Hyperlink"/>
                  <w:rFonts w:ascii="Calibri" w:hAnsi="Calibri"/>
                </w:rPr>
                <w:t>atendimento@cnpq.br</w:t>
              </w:r>
            </w:hyperlink>
            <w:r>
              <w:rPr>
                <w:rFonts w:ascii="Calibri" w:hAnsi="Calibri"/>
                <w:color w:val="595959"/>
              </w:rPr>
              <w:t xml:space="preserve"> e </w:t>
            </w:r>
            <w:hyperlink r:id="rId22" w:history="1">
              <w:r>
                <w:rPr>
                  <w:rStyle w:val="Hyperlink"/>
                  <w:rFonts w:ascii="Calibri" w:hAnsi="Calibri"/>
                </w:rPr>
                <w:t>decit@saude.gov.br</w:t>
              </w:r>
            </w:hyperlink>
            <w:r>
              <w:rPr>
                <w:rFonts w:ascii="Calibri" w:hAnsi="Calibri"/>
                <w:color w:val="595959"/>
              </w:rPr>
              <w:t>, o número e o link do registro da pesquisa em uma base de dados primário de registro de ensaios clínicos da ICTRP ou de outra entidade reconhecida pelo ICMJE.</w:t>
            </w:r>
          </w:p>
          <w:p w14:paraId="3F750510" w14:textId="77777777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  <w:sz w:val="10"/>
                <w:szCs w:val="10"/>
              </w:rPr>
            </w:pPr>
          </w:p>
        </w:tc>
      </w:tr>
      <w:tr w:rsidR="007B7941" w14:paraId="3F750513" w14:textId="77777777" w:rsidTr="71C621AE"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750512" w14:textId="25ED8674" w:rsidR="007B7941" w:rsidRDefault="00A3112F" w:rsidP="71C621AE">
            <w:pPr>
              <w:spacing w:before="40" w:after="40"/>
              <w:jc w:val="both"/>
              <w:rPr>
                <w:rFonts w:ascii="Calibri" w:hAnsi="Calibri"/>
                <w:b/>
                <w:bCs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b/>
                <w:color w:val="595959"/>
              </w:rPr>
              <w:t>XIX</w:t>
            </w:r>
            <w:r w:rsidR="7F54ABC4" w:rsidRPr="71C621AE">
              <w:rPr>
                <w:rFonts w:ascii="Calibri" w:hAnsi="Calibri"/>
                <w:b/>
                <w:bCs/>
                <w:color w:val="595959" w:themeColor="text1" w:themeTint="A6"/>
              </w:rPr>
              <w:t>.III. DECLARAÇÕES DE OBRIGAÇÕES EM RELAÇÃO À DIVULGAÇÃO E PROPRIEDADE INTELECTUAL DE RESULTADOS DA PESQUISA</w:t>
            </w:r>
            <w:r w:rsidR="7F54ABC4" w:rsidRPr="71C621AE">
              <w:rPr>
                <w:rFonts w:ascii="Calibri" w:hAnsi="Calibri"/>
                <w:b/>
                <w:bCs/>
                <w:color w:val="FF0000"/>
              </w:rPr>
              <w:t>*</w:t>
            </w:r>
          </w:p>
        </w:tc>
      </w:tr>
      <w:tr w:rsidR="007B7941" w14:paraId="3F75051A" w14:textId="77777777" w:rsidTr="71C621AE">
        <w:trPr>
          <w:trHeight w:val="898"/>
        </w:trPr>
        <w:tc>
          <w:tcPr>
            <w:tcW w:w="9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750514" w14:textId="77777777" w:rsidR="007B7941" w:rsidRDefault="007B7941" w:rsidP="007B7941">
            <w:pPr>
              <w:jc w:val="both"/>
              <w:rPr>
                <w:rFonts w:ascii="Calibri" w:hAnsi="Calibri"/>
                <w:color w:val="595959"/>
                <w:sz w:val="8"/>
                <w:szCs w:val="8"/>
              </w:rPr>
            </w:pPr>
          </w:p>
          <w:p w14:paraId="3F750515" w14:textId="662DAED3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10"/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bookmarkEnd w:id="21"/>
            <w:r w:rsidR="7F54ABC4">
              <w:rPr>
                <w:rFonts w:ascii="Calibri" w:hAnsi="Calibri"/>
                <w:color w:val="595959"/>
              </w:rPr>
              <w:t xml:space="preserve"> Declaro que contatarei o MS, por meio do correio eletrônico </w:t>
            </w:r>
            <w:hyperlink r:id="rId23" w:history="1">
              <w:r w:rsidR="7F54ABC4">
                <w:rPr>
                  <w:rStyle w:val="Hyperlink"/>
                  <w:rFonts w:ascii="Calibri" w:hAnsi="Calibri"/>
                </w:rPr>
                <w:t>decit@saude.gov.br</w:t>
              </w:r>
            </w:hyperlink>
            <w:r w:rsidR="7F54ABC4">
              <w:rPr>
                <w:rFonts w:ascii="Calibri" w:hAnsi="Calibri"/>
                <w:color w:val="595959"/>
              </w:rPr>
              <w:t xml:space="preserve">, para consultá-lo sob a sua participação nos direitos relativos à proteção de propriedade intelectual (PI), licenciamento/transferência de tecnologia e exploração comercial dos resultados obtidos por esta pesquisa, antes de realizar o depósito de patente ou registro de programa de computador, conforme preconizado pelo subitem 14.5 da </w:t>
            </w:r>
            <w:r w:rsidR="00AF09A4">
              <w:rPr>
                <w:rFonts w:ascii="Calibri" w:hAnsi="Calibri"/>
                <w:color w:val="595959"/>
              </w:rPr>
              <w:t>Chamada CNPq/MS-SCTIE-DECIT Nº 50/2022 – Testes Genéticos e de Biópsia Líquida</w:t>
            </w:r>
            <w:r w:rsidR="7F54ABC4">
              <w:rPr>
                <w:rFonts w:ascii="Calibri" w:hAnsi="Calibri"/>
                <w:color w:val="595959"/>
              </w:rPr>
              <w:t>.</w:t>
            </w:r>
          </w:p>
          <w:p w14:paraId="3F750516" w14:textId="5E980DD3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11"/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bookmarkEnd w:id="22"/>
            <w:r>
              <w:rPr>
                <w:rFonts w:ascii="Calibri" w:hAnsi="Calibri"/>
                <w:color w:val="595959"/>
              </w:rPr>
              <w:t xml:space="preserve"> Declaro que sempre farei menção ao apoio do DECIT/SCTIE/MS, CNPq e de outras entidades/órgãos financiadores, bem como ao Programa Nacional de Genômica e Saúde de Precisão – Genomas Brasil, nas publicações científicas ou em qualquer outro meio de divulgação sobre os resultados obtidos por esta pesquisa, conforme preconizado pelo item 14.1 da </w:t>
            </w:r>
            <w:r w:rsidR="00AF09A4">
              <w:rPr>
                <w:rFonts w:ascii="Calibri" w:hAnsi="Calibri"/>
                <w:color w:val="595959"/>
              </w:rPr>
              <w:t>Chamada CNPq/MS-SCTIE-DECIT Nº 50/2022 – Testes Genéticos e de Biópsia Líquida</w:t>
            </w:r>
            <w:r>
              <w:rPr>
                <w:rFonts w:ascii="Calibri" w:hAnsi="Calibri"/>
                <w:color w:val="595959"/>
              </w:rPr>
              <w:t>.</w:t>
            </w:r>
          </w:p>
          <w:p w14:paraId="3F750517" w14:textId="50C18D00" w:rsidR="007B7941" w:rsidRDefault="007B7941" w:rsidP="007B7941">
            <w:pPr>
              <w:spacing w:before="60" w:after="60"/>
              <w:jc w:val="both"/>
              <w:rPr>
                <w:rFonts w:ascii="Calibri" w:hAnsi="Calibri"/>
                <w:color w:val="595959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2"/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bookmarkEnd w:id="23"/>
            <w:r>
              <w:rPr>
                <w:rFonts w:ascii="Calibri" w:hAnsi="Calibri"/>
                <w:color w:val="595959"/>
              </w:rPr>
              <w:t xml:space="preserve"> Declaro que a publicação dos artigos científicos resultantes desta pesquisa será sempre realizada em revistas de acesso aberto, conforme preconizado pelo item 14.3 da </w:t>
            </w:r>
            <w:r w:rsidR="00AF09A4">
              <w:rPr>
                <w:rFonts w:ascii="Calibri" w:hAnsi="Calibri"/>
                <w:color w:val="595959"/>
              </w:rPr>
              <w:t>Chamada CNPq/MS-SCTIE-DECIT Nº 50/2022 – Testes Genéticos e de Biópsia Líquida</w:t>
            </w:r>
            <w:r>
              <w:rPr>
                <w:rFonts w:ascii="Calibri" w:hAnsi="Calibri"/>
                <w:color w:val="595959"/>
              </w:rPr>
              <w:t>.</w:t>
            </w:r>
          </w:p>
          <w:p w14:paraId="3F750519" w14:textId="37F5ECEB" w:rsidR="007B7941" w:rsidRDefault="007B7941" w:rsidP="00A46C07">
            <w:pPr>
              <w:spacing w:before="60" w:after="60"/>
              <w:jc w:val="both"/>
              <w:rPr>
                <w:rFonts w:ascii="Calibri" w:hAnsi="Calibri"/>
                <w:color w:val="595959"/>
                <w:sz w:val="10"/>
                <w:szCs w:val="10"/>
              </w:rPr>
            </w:pPr>
            <w:r>
              <w:rPr>
                <w:rFonts w:ascii="Calibri" w:hAnsi="Calibri"/>
                <w:color w:val="595959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13"/>
            <w:r>
              <w:rPr>
                <w:rFonts w:ascii="Calibri" w:hAnsi="Calibri"/>
                <w:color w:val="595959"/>
              </w:rPr>
              <w:instrText xml:space="preserve"> FORMCHECKBOX </w:instrText>
            </w:r>
            <w:r w:rsidR="00077959">
              <w:rPr>
                <w:rFonts w:ascii="Calibri" w:hAnsi="Calibri"/>
                <w:color w:val="595959"/>
              </w:rPr>
            </w:r>
            <w:r w:rsidR="00077959">
              <w:rPr>
                <w:rFonts w:ascii="Calibri" w:hAnsi="Calibri"/>
                <w:color w:val="595959"/>
              </w:rPr>
              <w:fldChar w:fldCharType="separate"/>
            </w:r>
            <w:r>
              <w:rPr>
                <w:rFonts w:ascii="Calibri" w:hAnsi="Calibri"/>
                <w:color w:val="595959"/>
              </w:rPr>
              <w:fldChar w:fldCharType="end"/>
            </w:r>
            <w:bookmarkEnd w:id="24"/>
            <w:r>
              <w:rPr>
                <w:rFonts w:ascii="Calibri" w:hAnsi="Calibri"/>
                <w:color w:val="595959"/>
              </w:rPr>
              <w:t xml:space="preserve"> Declaro que antes de realizar qualquer divulgação científica, na mídia ou outros meios de comunicação referente aos resultados obtidos por esta pesquisa, submeterei o objeto de divulgação à análise prévia do Núcleo de Inovação Tecnológica (NIT) da minha instituição de vínculo, com vistas a resguardar os direitos de propriedade intelectual (PI) relacionados aos resultados, conforme preconizado pelo item 1.5.1 da </w:t>
            </w:r>
            <w:r w:rsidR="00AF09A4">
              <w:rPr>
                <w:rFonts w:ascii="Calibri" w:hAnsi="Calibri"/>
                <w:color w:val="595959"/>
              </w:rPr>
              <w:t>Chamada CNPq/MS-SCTIE-DECIT Nº 50/2022 – Testes Genéticos e de Biópsia Líquida</w:t>
            </w:r>
            <w:r>
              <w:rPr>
                <w:rFonts w:ascii="Calibri" w:hAnsi="Calibri"/>
                <w:color w:val="595959"/>
              </w:rPr>
              <w:t>.</w:t>
            </w:r>
          </w:p>
        </w:tc>
      </w:tr>
    </w:tbl>
    <w:p w14:paraId="3F75051C" w14:textId="77777777" w:rsidR="007B7941" w:rsidRPr="00A70B54" w:rsidRDefault="007B7941">
      <w:pPr>
        <w:rPr>
          <w:sz w:val="22"/>
          <w:szCs w:val="22"/>
        </w:rPr>
      </w:pPr>
    </w:p>
    <w:sectPr w:rsidR="007B7941" w:rsidRPr="00A70B54">
      <w:headerReference w:type="default" r:id="rId24"/>
      <w:pgSz w:w="11906" w:h="16838"/>
      <w:pgMar w:top="1814" w:right="1134" w:bottom="1134" w:left="1077" w:header="567" w:footer="567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2" w:author="Rodrigo Theodoro Rocha" w:date="2022-07-08T14:38:00Z" w:initials="RR">
    <w:p w14:paraId="61A7FF39" w14:textId="0DB67167" w:rsidR="009B5BFE" w:rsidRDefault="009B5BFE">
      <w:r>
        <w:t>Adicionada definição e exemplos de ações de extensão comunitária para facilitar o entendimento.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A7FF39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96E22DD" w16cex:dateUtc="2022-07-08T17:38:26.37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3A5F515" w16cid:durableId="63947579"/>
  <w16cid:commentId w16cid:paraId="7F75E16C" w16cid:durableId="7627395A"/>
  <w16cid:commentId w16cid:paraId="44CC45E1" w16cid:durableId="6E7C8E77"/>
  <w16cid:commentId w16cid:paraId="3550DDA2" w16cid:durableId="3D330E9A"/>
  <w16cid:commentId w16cid:paraId="61A7FF39" w16cid:durableId="296E22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8089F" w14:textId="77777777" w:rsidR="00077959" w:rsidRDefault="00077959">
      <w:r>
        <w:separator/>
      </w:r>
    </w:p>
  </w:endnote>
  <w:endnote w:type="continuationSeparator" w:id="0">
    <w:p w14:paraId="35F2778F" w14:textId="77777777" w:rsidR="00077959" w:rsidRDefault="00077959">
      <w:r>
        <w:continuationSeparator/>
      </w:r>
    </w:p>
  </w:endnote>
  <w:endnote w:type="continuationNotice" w:id="1">
    <w:p w14:paraId="33BF4CEB" w14:textId="77777777" w:rsidR="00077959" w:rsidRDefault="000779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28187" w14:textId="77777777" w:rsidR="00077959" w:rsidRDefault="00077959">
      <w:r>
        <w:separator/>
      </w:r>
    </w:p>
  </w:footnote>
  <w:footnote w:type="continuationSeparator" w:id="0">
    <w:p w14:paraId="22BB7ADA" w14:textId="77777777" w:rsidR="00077959" w:rsidRDefault="00077959">
      <w:r>
        <w:continuationSeparator/>
      </w:r>
    </w:p>
  </w:footnote>
  <w:footnote w:type="continuationNotice" w:id="1">
    <w:p w14:paraId="6E0AE36D" w14:textId="77777777" w:rsidR="00077959" w:rsidRDefault="000779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50521" w14:textId="77777777" w:rsidR="009B5BFE" w:rsidRDefault="009B5BFE">
    <w:pPr>
      <w:pStyle w:val="Cabealho"/>
    </w:pPr>
    <w:r>
      <w:rPr>
        <w:rFonts w:ascii="Times New Roman" w:hAnsi="Times New Roman" w:cs="Times New Roman"/>
        <w:b/>
        <w:bCs/>
        <w:noProof/>
        <w:lang w:eastAsia="pt-BR"/>
      </w:rPr>
      <w:drawing>
        <wp:inline distT="0" distB="0" distL="0" distR="0" wp14:anchorId="3F750522" wp14:editId="3F750523">
          <wp:extent cx="5962650" cy="5810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FF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08"/>
        </w:tabs>
        <w:ind w:left="0" w:firstLine="0"/>
      </w:pPr>
      <w:rPr>
        <w:rFonts w:ascii="Arial" w:hAnsi="Arial" w:cs="Times New Roman" w:hint="default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FF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FF000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FF000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multilevel"/>
    <w:tmpl w:val="69F43E70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0" w:firstLine="360"/>
      </w:pPr>
      <w:rPr>
        <w:rFonts w:ascii="Arial" w:hAnsi="Arial" w:cs="Times New Roman" w:hint="default"/>
        <w:b w:val="0"/>
        <w:bCs/>
        <w:i w:val="0"/>
        <w:color w:val="auto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0" w:firstLine="360"/>
      </w:pPr>
      <w:rPr>
        <w:rFonts w:hint="default"/>
        <w:color w:val="0000FF"/>
      </w:rPr>
    </w:lvl>
  </w:abstractNum>
  <w:abstractNum w:abstractNumId="7" w15:restartNumberingAfterBreak="0">
    <w:nsid w:val="035508F2"/>
    <w:multiLevelType w:val="hybridMultilevel"/>
    <w:tmpl w:val="94421B2A"/>
    <w:lvl w:ilvl="0" w:tplc="864EE8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4777F"/>
    <w:multiLevelType w:val="hybridMultilevel"/>
    <w:tmpl w:val="1BFC02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00ED"/>
    <w:multiLevelType w:val="hybridMultilevel"/>
    <w:tmpl w:val="94421B2A"/>
    <w:lvl w:ilvl="0" w:tplc="864EE8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25953"/>
    <w:multiLevelType w:val="hybridMultilevel"/>
    <w:tmpl w:val="94421B2A"/>
    <w:lvl w:ilvl="0" w:tplc="864EE8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E7668"/>
    <w:multiLevelType w:val="hybridMultilevel"/>
    <w:tmpl w:val="94421B2A"/>
    <w:lvl w:ilvl="0" w:tplc="864EE8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D31BB"/>
    <w:multiLevelType w:val="hybridMultilevel"/>
    <w:tmpl w:val="1BFC02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82BEA"/>
    <w:multiLevelType w:val="hybridMultilevel"/>
    <w:tmpl w:val="9E92F36E"/>
    <w:lvl w:ilvl="0" w:tplc="5D364BA4">
      <w:start w:val="1"/>
      <w:numFmt w:val="upperRoman"/>
      <w:lvlText w:val="%1."/>
      <w:lvlJc w:val="right"/>
      <w:pPr>
        <w:ind w:left="720" w:hanging="360"/>
      </w:pPr>
      <w:rPr>
        <w:b/>
        <w:color w:val="59595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F4950"/>
    <w:multiLevelType w:val="hybridMultilevel"/>
    <w:tmpl w:val="8842B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875E7"/>
    <w:multiLevelType w:val="hybridMultilevel"/>
    <w:tmpl w:val="94421B2A"/>
    <w:lvl w:ilvl="0" w:tplc="864EE8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87A3B"/>
    <w:multiLevelType w:val="hybridMultilevel"/>
    <w:tmpl w:val="94421B2A"/>
    <w:lvl w:ilvl="0" w:tplc="864EE8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B7840"/>
    <w:multiLevelType w:val="hybridMultilevel"/>
    <w:tmpl w:val="94421B2A"/>
    <w:lvl w:ilvl="0" w:tplc="864EE8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A40C3"/>
    <w:multiLevelType w:val="hybridMultilevel"/>
    <w:tmpl w:val="94421B2A"/>
    <w:lvl w:ilvl="0" w:tplc="864EE8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C5FDB"/>
    <w:multiLevelType w:val="hybridMultilevel"/>
    <w:tmpl w:val="0B04D696"/>
    <w:lvl w:ilvl="0" w:tplc="CF906F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86CF7"/>
    <w:multiLevelType w:val="hybridMultilevel"/>
    <w:tmpl w:val="94421B2A"/>
    <w:lvl w:ilvl="0" w:tplc="864EE8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86EFD"/>
    <w:multiLevelType w:val="hybridMultilevel"/>
    <w:tmpl w:val="1BFC02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934AA"/>
    <w:multiLevelType w:val="hybridMultilevel"/>
    <w:tmpl w:val="3DC4192A"/>
    <w:lvl w:ilvl="0" w:tplc="D272D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127E6"/>
    <w:multiLevelType w:val="hybridMultilevel"/>
    <w:tmpl w:val="94421B2A"/>
    <w:lvl w:ilvl="0" w:tplc="864EE8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F054C"/>
    <w:multiLevelType w:val="hybridMultilevel"/>
    <w:tmpl w:val="94421B2A"/>
    <w:lvl w:ilvl="0" w:tplc="864EE8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3122A"/>
    <w:multiLevelType w:val="hybridMultilevel"/>
    <w:tmpl w:val="94421B2A"/>
    <w:lvl w:ilvl="0" w:tplc="864EE8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65230"/>
    <w:multiLevelType w:val="hybridMultilevel"/>
    <w:tmpl w:val="94421B2A"/>
    <w:lvl w:ilvl="0" w:tplc="864EE8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3162D"/>
    <w:multiLevelType w:val="hybridMultilevel"/>
    <w:tmpl w:val="94421B2A"/>
    <w:lvl w:ilvl="0" w:tplc="864EE8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761F1"/>
    <w:multiLevelType w:val="hybridMultilevel"/>
    <w:tmpl w:val="94421B2A"/>
    <w:lvl w:ilvl="0" w:tplc="864EE8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618BB"/>
    <w:multiLevelType w:val="hybridMultilevel"/>
    <w:tmpl w:val="94421B2A"/>
    <w:lvl w:ilvl="0" w:tplc="864EE8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E3FBE"/>
    <w:multiLevelType w:val="hybridMultilevel"/>
    <w:tmpl w:val="1BFC02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468D8"/>
    <w:multiLevelType w:val="hybridMultilevel"/>
    <w:tmpl w:val="94421B2A"/>
    <w:lvl w:ilvl="0" w:tplc="864EE8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3"/>
  </w:num>
  <w:num w:numId="6">
    <w:abstractNumId w:val="12"/>
  </w:num>
  <w:num w:numId="7">
    <w:abstractNumId w:val="17"/>
  </w:num>
  <w:num w:numId="8">
    <w:abstractNumId w:val="8"/>
  </w:num>
  <w:num w:numId="9">
    <w:abstractNumId w:val="21"/>
  </w:num>
  <w:num w:numId="10">
    <w:abstractNumId w:val="30"/>
  </w:num>
  <w:num w:numId="11">
    <w:abstractNumId w:val="19"/>
  </w:num>
  <w:num w:numId="12">
    <w:abstractNumId w:val="25"/>
  </w:num>
  <w:num w:numId="13">
    <w:abstractNumId w:val="10"/>
  </w:num>
  <w:num w:numId="14">
    <w:abstractNumId w:val="16"/>
  </w:num>
  <w:num w:numId="15">
    <w:abstractNumId w:val="24"/>
  </w:num>
  <w:num w:numId="16">
    <w:abstractNumId w:val="23"/>
  </w:num>
  <w:num w:numId="17">
    <w:abstractNumId w:val="22"/>
  </w:num>
  <w:num w:numId="18">
    <w:abstractNumId w:val="11"/>
  </w:num>
  <w:num w:numId="19">
    <w:abstractNumId w:val="26"/>
  </w:num>
  <w:num w:numId="20">
    <w:abstractNumId w:val="28"/>
  </w:num>
  <w:num w:numId="21">
    <w:abstractNumId w:val="7"/>
  </w:num>
  <w:num w:numId="22">
    <w:abstractNumId w:val="27"/>
  </w:num>
  <w:num w:numId="23">
    <w:abstractNumId w:val="31"/>
  </w:num>
  <w:num w:numId="24">
    <w:abstractNumId w:val="15"/>
  </w:num>
  <w:num w:numId="25">
    <w:abstractNumId w:val="18"/>
  </w:num>
  <w:num w:numId="26">
    <w:abstractNumId w:val="20"/>
  </w:num>
  <w:num w:numId="27">
    <w:abstractNumId w:val="29"/>
  </w:num>
  <w:num w:numId="28">
    <w:abstractNumId w:val="9"/>
  </w:num>
  <w:num w:numId="29">
    <w:abstractNumId w:val="14"/>
  </w:num>
  <w:numIdMacAtCleanup w:val="2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Theodoro Rocha">
    <w15:presenceInfo w15:providerId="AD" w15:userId="S::rodrigo.theodoro@saude.gov.br::ce4d1fa2-b154-4746-8203-6582c8bd95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#faefd2">
      <v:fill color="#faefd2"/>
      <o:colormru v:ext="edit" colors="#ffc,#faefd2,#fed,#ffead5,#ffe6c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FF"/>
    <w:rsid w:val="00003DBF"/>
    <w:rsid w:val="000067B5"/>
    <w:rsid w:val="00026FB8"/>
    <w:rsid w:val="00053C86"/>
    <w:rsid w:val="00077959"/>
    <w:rsid w:val="00097CEB"/>
    <w:rsid w:val="000C4847"/>
    <w:rsid w:val="000E6C4C"/>
    <w:rsid w:val="00113E5C"/>
    <w:rsid w:val="00127941"/>
    <w:rsid w:val="0014014B"/>
    <w:rsid w:val="00144CD1"/>
    <w:rsid w:val="0017370A"/>
    <w:rsid w:val="00176F07"/>
    <w:rsid w:val="001855E7"/>
    <w:rsid w:val="001C7140"/>
    <w:rsid w:val="001E7B10"/>
    <w:rsid w:val="001F211A"/>
    <w:rsid w:val="00200426"/>
    <w:rsid w:val="00206090"/>
    <w:rsid w:val="00227188"/>
    <w:rsid w:val="00245C17"/>
    <w:rsid w:val="002650CF"/>
    <w:rsid w:val="00281A28"/>
    <w:rsid w:val="002D0AFF"/>
    <w:rsid w:val="002E4945"/>
    <w:rsid w:val="002F5FD9"/>
    <w:rsid w:val="002F6423"/>
    <w:rsid w:val="00307F13"/>
    <w:rsid w:val="00336534"/>
    <w:rsid w:val="003574A3"/>
    <w:rsid w:val="003B0287"/>
    <w:rsid w:val="003B46D8"/>
    <w:rsid w:val="003C3E7B"/>
    <w:rsid w:val="003F01EF"/>
    <w:rsid w:val="00420D14"/>
    <w:rsid w:val="00457C2B"/>
    <w:rsid w:val="00486498"/>
    <w:rsid w:val="004C1108"/>
    <w:rsid w:val="004C29AF"/>
    <w:rsid w:val="004F1598"/>
    <w:rsid w:val="0050000B"/>
    <w:rsid w:val="00500C62"/>
    <w:rsid w:val="00556838"/>
    <w:rsid w:val="005831A7"/>
    <w:rsid w:val="00585E65"/>
    <w:rsid w:val="00586F27"/>
    <w:rsid w:val="005A5D9F"/>
    <w:rsid w:val="005B49F0"/>
    <w:rsid w:val="005D5020"/>
    <w:rsid w:val="006177CB"/>
    <w:rsid w:val="006237A2"/>
    <w:rsid w:val="006660F0"/>
    <w:rsid w:val="006948DF"/>
    <w:rsid w:val="00694962"/>
    <w:rsid w:val="00697256"/>
    <w:rsid w:val="00721EE8"/>
    <w:rsid w:val="00724A97"/>
    <w:rsid w:val="00730CAF"/>
    <w:rsid w:val="00780247"/>
    <w:rsid w:val="00782B50"/>
    <w:rsid w:val="007A3D4B"/>
    <w:rsid w:val="007B70D7"/>
    <w:rsid w:val="007B7941"/>
    <w:rsid w:val="00803C71"/>
    <w:rsid w:val="008C5B4F"/>
    <w:rsid w:val="008F2B16"/>
    <w:rsid w:val="00924BD0"/>
    <w:rsid w:val="00937BAF"/>
    <w:rsid w:val="0094487C"/>
    <w:rsid w:val="00963696"/>
    <w:rsid w:val="009B5BFE"/>
    <w:rsid w:val="009E49D4"/>
    <w:rsid w:val="00A0183A"/>
    <w:rsid w:val="00A01949"/>
    <w:rsid w:val="00A3112F"/>
    <w:rsid w:val="00A46921"/>
    <w:rsid w:val="00A46C07"/>
    <w:rsid w:val="00A70B54"/>
    <w:rsid w:val="00A710F9"/>
    <w:rsid w:val="00A9423B"/>
    <w:rsid w:val="00AF09A4"/>
    <w:rsid w:val="00B152ED"/>
    <w:rsid w:val="00B64E41"/>
    <w:rsid w:val="00B725EF"/>
    <w:rsid w:val="00B82AB5"/>
    <w:rsid w:val="00B94F9A"/>
    <w:rsid w:val="00BB339F"/>
    <w:rsid w:val="00BC4F8D"/>
    <w:rsid w:val="00BC5D19"/>
    <w:rsid w:val="00BC5FB6"/>
    <w:rsid w:val="00BE520B"/>
    <w:rsid w:val="00C00315"/>
    <w:rsid w:val="00C17AA0"/>
    <w:rsid w:val="00C42E72"/>
    <w:rsid w:val="00C62DFC"/>
    <w:rsid w:val="00C657EB"/>
    <w:rsid w:val="00C92A8F"/>
    <w:rsid w:val="00CC3FF6"/>
    <w:rsid w:val="00CD26E6"/>
    <w:rsid w:val="00CE1AFA"/>
    <w:rsid w:val="00D37258"/>
    <w:rsid w:val="00D51685"/>
    <w:rsid w:val="00D61790"/>
    <w:rsid w:val="00D81B83"/>
    <w:rsid w:val="00DD0943"/>
    <w:rsid w:val="00DE06F6"/>
    <w:rsid w:val="00DF5365"/>
    <w:rsid w:val="00E11B65"/>
    <w:rsid w:val="00E34F00"/>
    <w:rsid w:val="00E529DF"/>
    <w:rsid w:val="00E85261"/>
    <w:rsid w:val="00E92195"/>
    <w:rsid w:val="00F22128"/>
    <w:rsid w:val="00F530A8"/>
    <w:rsid w:val="00F66333"/>
    <w:rsid w:val="00F76E45"/>
    <w:rsid w:val="00FB5D12"/>
    <w:rsid w:val="00FB61CB"/>
    <w:rsid w:val="00FD0856"/>
    <w:rsid w:val="00FF0699"/>
    <w:rsid w:val="0101E751"/>
    <w:rsid w:val="053D6280"/>
    <w:rsid w:val="06E243C4"/>
    <w:rsid w:val="07A3B5FD"/>
    <w:rsid w:val="094773E4"/>
    <w:rsid w:val="0A19E486"/>
    <w:rsid w:val="0D487465"/>
    <w:rsid w:val="17E5E87C"/>
    <w:rsid w:val="1919B214"/>
    <w:rsid w:val="196DAF28"/>
    <w:rsid w:val="1BB2B054"/>
    <w:rsid w:val="1C8D4AEA"/>
    <w:rsid w:val="1D566E3B"/>
    <w:rsid w:val="1FCCD932"/>
    <w:rsid w:val="214F8136"/>
    <w:rsid w:val="25618020"/>
    <w:rsid w:val="2646DE1B"/>
    <w:rsid w:val="295A931B"/>
    <w:rsid w:val="2A17C484"/>
    <w:rsid w:val="2B1FA353"/>
    <w:rsid w:val="2BB394E5"/>
    <w:rsid w:val="2C276FFB"/>
    <w:rsid w:val="2C9233DD"/>
    <w:rsid w:val="2CB3862E"/>
    <w:rsid w:val="2EEB35A7"/>
    <w:rsid w:val="2F5C873C"/>
    <w:rsid w:val="384B3BAB"/>
    <w:rsid w:val="3A35D5D4"/>
    <w:rsid w:val="3A533F01"/>
    <w:rsid w:val="3B1C9EC0"/>
    <w:rsid w:val="3BD1A635"/>
    <w:rsid w:val="3CCF23CC"/>
    <w:rsid w:val="3D658910"/>
    <w:rsid w:val="40A00AD7"/>
    <w:rsid w:val="44C38106"/>
    <w:rsid w:val="44CC91E9"/>
    <w:rsid w:val="44E5F6B4"/>
    <w:rsid w:val="45160EF7"/>
    <w:rsid w:val="4680A3B8"/>
    <w:rsid w:val="48110961"/>
    <w:rsid w:val="49882535"/>
    <w:rsid w:val="49CAD4B6"/>
    <w:rsid w:val="4EFB4E62"/>
    <w:rsid w:val="56A2AE44"/>
    <w:rsid w:val="572A7CA6"/>
    <w:rsid w:val="5998FA17"/>
    <w:rsid w:val="5D5C796E"/>
    <w:rsid w:val="605E6182"/>
    <w:rsid w:val="60DB3EBE"/>
    <w:rsid w:val="61101A6A"/>
    <w:rsid w:val="629AAFF4"/>
    <w:rsid w:val="62E4B22D"/>
    <w:rsid w:val="63640FB3"/>
    <w:rsid w:val="65B3D444"/>
    <w:rsid w:val="674CCEC6"/>
    <w:rsid w:val="676F4474"/>
    <w:rsid w:val="6A9DD453"/>
    <w:rsid w:val="6CDA79C3"/>
    <w:rsid w:val="6CEEAC29"/>
    <w:rsid w:val="6EDA72DF"/>
    <w:rsid w:val="6F8A6DD3"/>
    <w:rsid w:val="7174C297"/>
    <w:rsid w:val="71C621AE"/>
    <w:rsid w:val="743C8CA5"/>
    <w:rsid w:val="7460C819"/>
    <w:rsid w:val="76B2F79C"/>
    <w:rsid w:val="76CC1FF9"/>
    <w:rsid w:val="79664FD6"/>
    <w:rsid w:val="7AA7C9C7"/>
    <w:rsid w:val="7B8E5645"/>
    <w:rsid w:val="7C4FC87E"/>
    <w:rsid w:val="7F3B774D"/>
    <w:rsid w:val="7F54A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aefd2">
      <v:fill color="#faefd2"/>
      <o:colormru v:ext="edit" colors="#ffc,#faefd2,#fed,#ffead5,#ffe6cd"/>
    </o:shapedefaults>
    <o:shapelayout v:ext="edit">
      <o:idmap v:ext="edit" data="1"/>
    </o:shapelayout>
  </w:shapeDefaults>
  <w:decimalSymbol w:val=","/>
  <w:listSeparator w:val=";"/>
  <w14:docId w14:val="3F74FE08"/>
  <w15:chartTrackingRefBased/>
  <w15:docId w15:val="{6E6BCA17-48D4-4970-B891-8AB0DFD2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outlineLvl w:val="0"/>
    </w:pPr>
    <w:rPr>
      <w:rFonts w:cs="Times New Roman"/>
      <w:b/>
      <w:bCs/>
      <w:sz w:val="26"/>
      <w:szCs w:val="26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jc w:val="center"/>
      <w:outlineLvl w:val="1"/>
    </w:pPr>
    <w:rPr>
      <w:rFonts w:cs="Times New Roman"/>
      <w:b/>
      <w:bCs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widowControl w:val="0"/>
      <w:numPr>
        <w:ilvl w:val="2"/>
        <w:numId w:val="1"/>
      </w:numPr>
      <w:ind w:firstLine="1560"/>
      <w:outlineLvl w:val="2"/>
    </w:pPr>
    <w:rPr>
      <w:rFonts w:cs="Times New Roman"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  <w:sz w:val="24"/>
      <w:szCs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1416"/>
      <w:jc w:val="both"/>
      <w:outlineLvl w:val="8"/>
    </w:pPr>
    <w:rPr>
      <w:b/>
      <w:bCs/>
      <w:i/>
      <w:iCs/>
      <w:color w:val="0000FF"/>
      <w:sz w:val="22"/>
      <w:szCs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0000FF"/>
      <w:sz w:val="18"/>
      <w:szCs w:val="18"/>
    </w:rPr>
  </w:style>
  <w:style w:type="character" w:customStyle="1" w:styleId="WW8Num3z0">
    <w:name w:val="WW8Num3z0"/>
    <w:rPr>
      <w:rFonts w:ascii="Arial" w:hAnsi="Arial" w:cs="Times New Roman" w:hint="default"/>
      <w:sz w:val="22"/>
      <w:szCs w:val="22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  <w:color w:val="FF0000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Arial" w:hAnsi="Arial" w:cs="Times New Roman" w:hint="default"/>
      <w:b/>
      <w:bCs/>
    </w:rPr>
  </w:style>
  <w:style w:type="character" w:customStyle="1" w:styleId="WW8Num6z0">
    <w:name w:val="WW8Num6z0"/>
    <w:rPr>
      <w:rFonts w:ascii="Arial" w:hAnsi="Arial" w:cs="Times New Roman" w:hint="default"/>
      <w:b w:val="0"/>
      <w:bCs/>
      <w:i w:val="0"/>
      <w:color w:val="auto"/>
      <w:sz w:val="22"/>
      <w:szCs w:val="22"/>
    </w:rPr>
  </w:style>
  <w:style w:type="character" w:customStyle="1" w:styleId="WW8Num7z0">
    <w:name w:val="WW8Num7z0"/>
    <w:rPr>
      <w:rFonts w:ascii="Arial" w:hAnsi="Arial" w:cs="Arial" w:hint="default"/>
      <w:sz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color w:val="0000FF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Fontepargpadro1">
    <w:name w:val="Fonte parág. padrão1"/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  <w:color w:val="FF0000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9z1">
    <w:name w:val="WW8Num9z1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1">
    <w:name w:val="WW8Num10z1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1z1">
    <w:name w:val="WW8Num11z1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 w:hint="default"/>
      <w:b/>
      <w:bCs/>
    </w:rPr>
  </w:style>
  <w:style w:type="character" w:customStyle="1" w:styleId="WW8Num13z1">
    <w:name w:val="WW8Num13z1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Tipodeletrapredefinidodopargrafo1">
    <w:name w:val="Tipo de letra predefinido do parágrafo1"/>
  </w:style>
  <w:style w:type="character" w:customStyle="1" w:styleId="Cabealho1Carter">
    <w:name w:val="Cabeçalho 1 Caráter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Cabealho2Carter">
    <w:name w:val="Cabeçalho 2 Caráte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3Carter">
    <w:name w:val="Cabeçalho 3 Caráte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4Carter">
    <w:name w:val="Cabeçalho 4 Caráter"/>
    <w:rPr>
      <w:b/>
      <w:bCs/>
      <w:sz w:val="28"/>
      <w:szCs w:val="28"/>
    </w:rPr>
  </w:style>
  <w:style w:type="character" w:customStyle="1" w:styleId="Cabealho5Carter">
    <w:name w:val="Cabeçalho 5 Caráter"/>
    <w:rPr>
      <w:b/>
      <w:bCs/>
      <w:i/>
      <w:iCs/>
      <w:sz w:val="26"/>
      <w:szCs w:val="26"/>
    </w:rPr>
  </w:style>
  <w:style w:type="character" w:customStyle="1" w:styleId="Cabealho6Carter">
    <w:name w:val="Cabeçalho 6 Caráter"/>
    <w:rPr>
      <w:b/>
      <w:bCs/>
    </w:rPr>
  </w:style>
  <w:style w:type="character" w:customStyle="1" w:styleId="Cabealho7Carter">
    <w:name w:val="Cabeçalho 7 Caráter"/>
    <w:rPr>
      <w:sz w:val="24"/>
      <w:szCs w:val="24"/>
    </w:rPr>
  </w:style>
  <w:style w:type="character" w:customStyle="1" w:styleId="Cabealho8Carter">
    <w:name w:val="Cabeçalho 8 Caráter"/>
    <w:rPr>
      <w:i/>
      <w:iCs/>
      <w:sz w:val="24"/>
      <w:szCs w:val="24"/>
    </w:rPr>
  </w:style>
  <w:style w:type="character" w:customStyle="1" w:styleId="Cabealho9Carter">
    <w:name w:val="Cabeçalho 9 Caráter"/>
    <w:rPr>
      <w:rFonts w:ascii="Cambria" w:eastAsia="Times New Roman" w:hAnsi="Cambria" w:cs="Times New Roman"/>
    </w:rPr>
  </w:style>
  <w:style w:type="character" w:customStyle="1" w:styleId="CorpodetextoCarter">
    <w:name w:val="Corpo de texto Caráter"/>
    <w:rPr>
      <w:rFonts w:ascii="Arial" w:hAnsi="Arial" w:cs="Arial"/>
      <w:sz w:val="20"/>
      <w:szCs w:val="20"/>
    </w:rPr>
  </w:style>
  <w:style w:type="character" w:customStyle="1" w:styleId="CabealhoCarter">
    <w:name w:val="Cabeçalho Caráter"/>
    <w:rPr>
      <w:rFonts w:ascii="Arial" w:hAnsi="Arial" w:cs="Arial"/>
      <w:sz w:val="20"/>
      <w:szCs w:val="20"/>
    </w:rPr>
  </w:style>
  <w:style w:type="character" w:customStyle="1" w:styleId="RodapCarter">
    <w:name w:val="Rodapé Caráter"/>
    <w:rPr>
      <w:rFonts w:ascii="Arial" w:hAnsi="Arial" w:cs="Arial"/>
      <w:sz w:val="20"/>
      <w:szCs w:val="20"/>
    </w:rPr>
  </w:style>
  <w:style w:type="character" w:customStyle="1" w:styleId="AvanodecorpodetextoCarter">
    <w:name w:val="Avanço de corpo de texto Caráter"/>
    <w:rPr>
      <w:rFonts w:ascii="Arial" w:hAnsi="Arial" w:cs="Arial"/>
      <w:sz w:val="20"/>
      <w:szCs w:val="20"/>
    </w:rPr>
  </w:style>
  <w:style w:type="character" w:customStyle="1" w:styleId="Avanodecorpodetexto2Carter">
    <w:name w:val="Avanço de corpo de texto 2 Caráter"/>
    <w:rPr>
      <w:rFonts w:ascii="Arial" w:hAnsi="Arial" w:cs="Arial"/>
      <w:sz w:val="20"/>
      <w:szCs w:val="20"/>
    </w:rPr>
  </w:style>
  <w:style w:type="character" w:customStyle="1" w:styleId="Avanodecorpodetexto3Carter">
    <w:name w:val="Avanço de corpo de texto 3 Caráter"/>
    <w:rPr>
      <w:rFonts w:ascii="Arial" w:hAnsi="Arial" w:cs="Arial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character" w:customStyle="1" w:styleId="Corpodetexto2Carter">
    <w:name w:val="Corpo de texto 2 Caráter"/>
    <w:rPr>
      <w:rFonts w:ascii="Arial" w:hAnsi="Arial" w:cs="Arial"/>
      <w:sz w:val="20"/>
      <w:szCs w:val="20"/>
    </w:rPr>
  </w:style>
  <w:style w:type="character" w:customStyle="1" w:styleId="Hiperlink">
    <w:name w:val="Hiperlink"/>
    <w:rPr>
      <w:color w:val="0000FF"/>
      <w:u w:val="single"/>
    </w:rPr>
  </w:style>
  <w:style w:type="character" w:customStyle="1" w:styleId="Corpodetexto3Carter">
    <w:name w:val="Corpo de texto 3 Caráter"/>
    <w:rPr>
      <w:rFonts w:ascii="Arial" w:hAnsi="Arial" w:cs="Arial"/>
      <w:sz w:val="16"/>
      <w:szCs w:val="16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Nmerodepgina">
    <w:name w:val="page number"/>
    <w:semiHidden/>
    <w:rPr>
      <w:rFonts w:ascii="Times New Roman" w:hAnsi="Times New Roman" w:cs="Times New Roman"/>
    </w:rPr>
  </w:style>
  <w:style w:type="character" w:customStyle="1" w:styleId="apple-converted-space">
    <w:name w:val="apple-converted-space"/>
    <w:rPr>
      <w:rFonts w:ascii="Times New Roman" w:hAnsi="Times New Roman" w:cs="Times New Roman"/>
    </w:rPr>
  </w:style>
  <w:style w:type="character" w:customStyle="1" w:styleId="HTMLpr-formatadoCarter">
    <w:name w:val="HTML pré-formatado Caráter"/>
    <w:rPr>
      <w:rFonts w:ascii="Courier New" w:hAnsi="Courier New" w:cs="Courier New"/>
      <w:sz w:val="20"/>
      <w:szCs w:val="20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semiHidden/>
    <w:pPr>
      <w:tabs>
        <w:tab w:val="left" w:pos="1418"/>
      </w:tabs>
      <w:jc w:val="both"/>
    </w:pPr>
    <w:rPr>
      <w:sz w:val="22"/>
      <w:szCs w:val="22"/>
    </w:rPr>
  </w:style>
  <w:style w:type="paragraph" w:styleId="Lista">
    <w:name w:val="List"/>
    <w:basedOn w:val="Corpodetexto"/>
    <w:semiHidden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ind w:firstLine="709"/>
      <w:jc w:val="both"/>
    </w:pPr>
    <w:rPr>
      <w:rFonts w:cs="Times New Roman"/>
      <w:sz w:val="26"/>
      <w:szCs w:val="26"/>
    </w:rPr>
  </w:style>
  <w:style w:type="paragraph" w:customStyle="1" w:styleId="Avanodecorpodetexto21">
    <w:name w:val="Avanço de corpo de texto 21"/>
    <w:basedOn w:val="Normal"/>
    <w:pPr>
      <w:ind w:firstLine="1134"/>
      <w:jc w:val="both"/>
    </w:pPr>
    <w:rPr>
      <w:rFonts w:cs="Times New Roman"/>
      <w:sz w:val="26"/>
      <w:szCs w:val="26"/>
    </w:rPr>
  </w:style>
  <w:style w:type="paragraph" w:customStyle="1" w:styleId="Avanodecorpodetexto31">
    <w:name w:val="Avanço de corpo de texto 31"/>
    <w:basedOn w:val="Normal"/>
    <w:pPr>
      <w:ind w:firstLine="1134"/>
      <w:jc w:val="both"/>
    </w:pPr>
    <w:rPr>
      <w:sz w:val="22"/>
      <w:szCs w:val="22"/>
    </w:rPr>
  </w:style>
  <w:style w:type="paragraph" w:customStyle="1" w:styleId="Corpodetexto21">
    <w:name w:val="Corpo de texto 21"/>
    <w:basedOn w:val="Normal"/>
    <w:pPr>
      <w:jc w:val="both"/>
    </w:pPr>
    <w:rPr>
      <w:sz w:val="22"/>
      <w:szCs w:val="22"/>
    </w:rPr>
  </w:style>
  <w:style w:type="paragraph" w:styleId="NormalWeb">
    <w:name w:val="Normal (Web)"/>
    <w:basedOn w:val="Normal"/>
    <w:semiHidden/>
    <w:pPr>
      <w:spacing w:before="100" w:after="100"/>
      <w:ind w:right="-1"/>
      <w:jc w:val="both"/>
    </w:pPr>
    <w:rPr>
      <w:rFonts w:eastAsia="Arial Unicode MS"/>
      <w:color w:val="0000FF"/>
      <w:sz w:val="22"/>
      <w:szCs w:val="22"/>
    </w:rPr>
  </w:style>
  <w:style w:type="paragraph" w:customStyle="1" w:styleId="Corpodetexto31">
    <w:name w:val="Corpo de texto 31"/>
    <w:basedOn w:val="Normal"/>
    <w:pPr>
      <w:jc w:val="both"/>
    </w:pPr>
    <w:rPr>
      <w:sz w:val="22"/>
    </w:rPr>
  </w:style>
  <w:style w:type="paragraph" w:customStyle="1" w:styleId="subtitulo1">
    <w:name w:val="subtitulo_1"/>
    <w:basedOn w:val="Normal"/>
    <w:pPr>
      <w:spacing w:before="300" w:after="300"/>
      <w:ind w:right="750"/>
    </w:pPr>
    <w:rPr>
      <w:rFonts w:ascii="Century Gothic" w:eastAsia="Arial Unicode MS" w:hAnsi="Century Gothic" w:cs="Century Gothic"/>
      <w:b/>
      <w:bCs/>
      <w:color w:val="0000FF"/>
      <w:sz w:val="24"/>
      <w:szCs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cs="Times New Roman"/>
      <w:sz w:val="24"/>
      <w:szCs w:val="24"/>
    </w:rPr>
  </w:style>
  <w:style w:type="paragraph" w:customStyle="1" w:styleId="subtitulo2">
    <w:name w:val="subtitulo_2"/>
    <w:basedOn w:val="Normal"/>
    <w:pPr>
      <w:spacing w:before="300" w:after="300"/>
      <w:ind w:right="750"/>
    </w:pPr>
    <w:rPr>
      <w:rFonts w:ascii="Century Gothic" w:eastAsia="Arial Unicode MS" w:hAnsi="Century Gothic" w:cs="Century Gothic"/>
      <w:b/>
      <w:bCs/>
      <w:sz w:val="24"/>
      <w:szCs w:val="24"/>
    </w:rPr>
  </w:style>
  <w:style w:type="paragraph" w:customStyle="1" w:styleId="subtitulo3">
    <w:name w:val="subtitulo_3"/>
    <w:basedOn w:val="Normal"/>
    <w:pPr>
      <w:spacing w:before="300" w:after="300"/>
    </w:pPr>
    <w:rPr>
      <w:rFonts w:ascii="Century Gothic" w:eastAsia="Arial Unicode MS" w:hAnsi="Century Gothic" w:cs="Century Gothic"/>
      <w:b/>
      <w:bCs/>
      <w:color w:val="00FFFF"/>
      <w:sz w:val="21"/>
      <w:szCs w:val="21"/>
    </w:rPr>
  </w:style>
  <w:style w:type="paragraph" w:customStyle="1" w:styleId="bpmainl2">
    <w:name w:val="bpmainl2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HTMLpr-formatado1">
    <w:name w:val="HTML pré-formatado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alinhadoesquerda">
    <w:name w:val="texto_alinhado_esquerda"/>
    <w:basedOn w:val="Normal"/>
    <w:pP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justificado">
    <w:name w:val="texto_justificado"/>
    <w:basedOn w:val="Normal"/>
    <w:pPr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semiHidden/>
    <w:pPr>
      <w:spacing w:after="120"/>
    </w:pPr>
    <w:rPr>
      <w:sz w:val="16"/>
      <w:szCs w:val="16"/>
    </w:rPr>
  </w:style>
  <w:style w:type="character" w:customStyle="1" w:styleId="codrn">
    <w:name w:val="codrn"/>
    <w:basedOn w:val="Fontepargpadro"/>
  </w:style>
  <w:style w:type="paragraph" w:styleId="Textodebalo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rPr>
      <w:rFonts w:ascii="Segoe UI" w:hAnsi="Segoe UI" w:cs="Segoe UI"/>
      <w:sz w:val="18"/>
      <w:szCs w:val="18"/>
      <w:lang w:eastAsia="zh-CN"/>
    </w:rPr>
  </w:style>
  <w:style w:type="paragraph" w:styleId="Corpodetexto2">
    <w:name w:val="Body Text 2"/>
    <w:basedOn w:val="Normal"/>
    <w:link w:val="Corpodetexto2Char"/>
    <w:semiHidden/>
    <w:pPr>
      <w:spacing w:before="100" w:after="100"/>
    </w:pPr>
    <w:rPr>
      <w:sz w:val="22"/>
    </w:rPr>
  </w:style>
  <w:style w:type="character" w:customStyle="1" w:styleId="Corpodetexto2Char">
    <w:name w:val="Corpo de texto 2 Char"/>
    <w:link w:val="Corpodetexto2"/>
    <w:semiHidden/>
    <w:rsid w:val="007B7941"/>
    <w:rPr>
      <w:rFonts w:ascii="Arial" w:hAnsi="Arial" w:cs="Arial"/>
      <w:sz w:val="22"/>
      <w:lang w:eastAsia="zh-CN"/>
    </w:rPr>
  </w:style>
  <w:style w:type="character" w:customStyle="1" w:styleId="Hyperlink0">
    <w:name w:val="Hyperlink0"/>
    <w:rsid w:val="007B7941"/>
    <w:rPr>
      <w:color w:val="0000FF"/>
      <w:u w:val="single"/>
    </w:rPr>
  </w:style>
  <w:style w:type="character" w:styleId="Refdecomentrio">
    <w:name w:val="annotation reference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semiHidden/>
    <w:unhideWhenUsed/>
  </w:style>
  <w:style w:type="character" w:customStyle="1" w:styleId="TextodecomentrioChar1">
    <w:name w:val="Texto de comentário Char1"/>
    <w:link w:val="Textodecomentrio"/>
    <w:semiHidden/>
    <w:rsid w:val="007B7941"/>
    <w:rPr>
      <w:rFonts w:ascii="Arial" w:hAnsi="Arial" w:cs="Arial"/>
      <w:lang w:eastAsia="zh-CN"/>
    </w:rPr>
  </w:style>
  <w:style w:type="character" w:customStyle="1" w:styleId="TextodecomentrioChar">
    <w:name w:val="Texto de comentário Char"/>
    <w:semiHidden/>
    <w:rPr>
      <w:rFonts w:ascii="Arial" w:hAnsi="Arial" w:cs="Arial"/>
      <w:lang w:eastAsia="zh-CN"/>
    </w:rPr>
  </w:style>
  <w:style w:type="paragraph" w:styleId="Assuntodocomentrio">
    <w:name w:val="annotation subject"/>
    <w:basedOn w:val="Textodecomentrio"/>
    <w:next w:val="Textodecomentrio"/>
    <w:semiHidden/>
    <w:unhideWhenUsed/>
    <w:rPr>
      <w:b/>
      <w:bCs/>
    </w:rPr>
  </w:style>
  <w:style w:type="character" w:customStyle="1" w:styleId="AssuntodocomentrioChar">
    <w:name w:val="Assunto do comentário Char"/>
    <w:semiHidden/>
    <w:rPr>
      <w:rFonts w:ascii="Arial" w:hAnsi="Arial" w:cs="Arial"/>
      <w:b/>
      <w:bCs/>
      <w:lang w:eastAsia="zh-CN"/>
    </w:rPr>
  </w:style>
  <w:style w:type="paragraph" w:customStyle="1" w:styleId="Recuodecorpodetexto1">
    <w:name w:val="Recuo de corpo de texto1"/>
    <w:basedOn w:val="Normal"/>
    <w:rsid w:val="007B7941"/>
    <w:pPr>
      <w:suppressAutoHyphens w:val="0"/>
      <w:ind w:firstLine="709"/>
      <w:jc w:val="both"/>
    </w:pPr>
    <w:rPr>
      <w:rFonts w:ascii="Times New Roman" w:hAnsi="Times New Roman" w:cs="Times New Roman"/>
      <w:noProof/>
      <w:sz w:val="26"/>
      <w:szCs w:val="26"/>
      <w:lang w:eastAsia="pt-BR"/>
    </w:rPr>
  </w:style>
  <w:style w:type="paragraph" w:customStyle="1" w:styleId="Textodebalo1">
    <w:name w:val="Texto de balão1"/>
    <w:basedOn w:val="Normal"/>
    <w:rsid w:val="007B7941"/>
    <w:pPr>
      <w:suppressAutoHyphens w:val="0"/>
    </w:pPr>
    <w:rPr>
      <w:rFonts w:ascii="Segoe UI" w:hAnsi="Segoe UI" w:cs="Segoe UI"/>
      <w:noProof/>
      <w:sz w:val="18"/>
      <w:szCs w:val="18"/>
      <w:lang w:eastAsia="pt-BR"/>
    </w:rPr>
  </w:style>
  <w:style w:type="paragraph" w:customStyle="1" w:styleId="TableTitle">
    <w:name w:val="TableTitle"/>
    <w:basedOn w:val="Normal"/>
    <w:rsid w:val="007B7941"/>
    <w:pPr>
      <w:suppressAutoHyphens w:val="0"/>
      <w:spacing w:line="300" w:lineRule="exact"/>
    </w:pPr>
    <w:rPr>
      <w:rFonts w:ascii="Times New Roman" w:hAnsi="Times New Roman" w:cs="Times New Roman"/>
      <w:noProof/>
      <w:sz w:val="24"/>
      <w:szCs w:val="24"/>
      <w:lang w:val="en-GB" w:eastAsia="en-US"/>
    </w:rPr>
  </w:style>
  <w:style w:type="paragraph" w:customStyle="1" w:styleId="ListParagraph1">
    <w:name w:val="List Paragraph1"/>
    <w:basedOn w:val="Normal"/>
    <w:qFormat/>
    <w:rsid w:val="007B7941"/>
    <w:pPr>
      <w:suppressAutoHyphens w:val="0"/>
      <w:ind w:left="720"/>
    </w:pPr>
    <w:rPr>
      <w:rFonts w:ascii="Times New Roman" w:hAnsi="Times New Roman" w:cs="Times New Roman"/>
      <w:noProof/>
      <w:sz w:val="24"/>
      <w:szCs w:val="24"/>
      <w:lang w:eastAsia="pt-BR"/>
    </w:rPr>
  </w:style>
  <w:style w:type="character" w:customStyle="1" w:styleId="ff8">
    <w:name w:val="ff8"/>
    <w:rsid w:val="007B7941"/>
  </w:style>
  <w:style w:type="character" w:customStyle="1" w:styleId="ls1">
    <w:name w:val="ls1"/>
    <w:rsid w:val="007B7941"/>
  </w:style>
  <w:style w:type="character" w:customStyle="1" w:styleId="ls4">
    <w:name w:val="ls4"/>
    <w:rsid w:val="007B7941"/>
  </w:style>
  <w:style w:type="paragraph" w:styleId="Reviso">
    <w:name w:val="Revision"/>
    <w:hidden/>
    <w:uiPriority w:val="99"/>
    <w:semiHidden/>
    <w:rsid w:val="008C5B4F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openxmlformats.org/officeDocument/2006/relationships/hyperlink" Target="mailto:decit@saude.gov.br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yperlink" Target="mailto:atendimento@cnpq.br" TargetMode="Externa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hyperlink" Target="mailto:atendimento@cnpq.b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genbr@saude.gov.br" TargetMode="External"/><Relationship Id="rId20" Type="http://schemas.openxmlformats.org/officeDocument/2006/relationships/hyperlink" Target="mailto:decit@saude.gov.br" TargetMode="External"/><Relationship Id="R725437edad40419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eer.cgee.org.br/index.php/parcerias_estrategicas/article/viewFile/867/793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decit@saude.gov.br" TargetMode="External"/><Relationship Id="rId23" Type="http://schemas.openxmlformats.org/officeDocument/2006/relationships/hyperlink" Target="mailto:decit@saude.gov.br" TargetMode="External"/><Relationship Id="rId10" Type="http://schemas.openxmlformats.org/officeDocument/2006/relationships/hyperlink" Target="http://di.cnpq.br/di/cadi/consultaInst.do" TargetMode="External"/><Relationship Id="rId19" Type="http://schemas.openxmlformats.org/officeDocument/2006/relationships/hyperlink" Target="mailto:atendimento@cnpq.br" TargetMode="External"/><Relationship Id="R16e636fdc57f4be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tendimento@cnpq.br" TargetMode="External"/><Relationship Id="rId22" Type="http://schemas.openxmlformats.org/officeDocument/2006/relationships/hyperlink" Target="mailto:decit@saude.gov.br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9b3e57-b3f9-4e36-916a-e200b3313885">
      <Terms xmlns="http://schemas.microsoft.com/office/infopath/2007/PartnerControls"/>
    </lcf76f155ced4ddcb4097134ff3c332f>
    <TaxCatchAll xmlns="71f344db-ab2a-4c79-8b5e-9a87f512f7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82E75E187F34397E09AD21778EA1D" ma:contentTypeVersion="18" ma:contentTypeDescription="Create a new document." ma:contentTypeScope="" ma:versionID="fb95967445817845c3d74ce6b9b8af1e">
  <xsd:schema xmlns:xsd="http://www.w3.org/2001/XMLSchema" xmlns:xs="http://www.w3.org/2001/XMLSchema" xmlns:p="http://schemas.microsoft.com/office/2006/metadata/properties" xmlns:ns2="d49b3e57-b3f9-4e36-916a-e200b3313885" xmlns:ns3="71f344db-ab2a-4c79-8b5e-9a87f512f7f4" targetNamespace="http://schemas.microsoft.com/office/2006/metadata/properties" ma:root="true" ma:fieldsID="5a12fba457c6e620b664f0526ed966df" ns2:_="" ns3:_="">
    <xsd:import namespace="d49b3e57-b3f9-4e36-916a-e200b3313885"/>
    <xsd:import namespace="71f344db-ab2a-4c79-8b5e-9a87f512f7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b3e57-b3f9-4e36-916a-e200b3313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8562b07-c12b-440e-8652-dcaac954a8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44db-ab2a-4c79-8b5e-9a87f512f7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5add2c-66b3-4936-abd6-2c19261ec544}" ma:internalName="TaxCatchAll" ma:showField="CatchAllData" ma:web="71f344db-ab2a-4c79-8b5e-9a87f512f7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11759-D389-43C8-9085-956CBE2502C7}">
  <ds:schemaRefs>
    <ds:schemaRef ds:uri="http://schemas.microsoft.com/office/2006/metadata/properties"/>
    <ds:schemaRef ds:uri="http://schemas.microsoft.com/office/infopath/2007/PartnerControls"/>
    <ds:schemaRef ds:uri="d49b3e57-b3f9-4e36-916a-e200b3313885"/>
    <ds:schemaRef ds:uri="71f344db-ab2a-4c79-8b5e-9a87f512f7f4"/>
  </ds:schemaRefs>
</ds:datastoreItem>
</file>

<file path=customXml/itemProps2.xml><?xml version="1.0" encoding="utf-8"?>
<ds:datastoreItem xmlns:ds="http://schemas.openxmlformats.org/officeDocument/2006/customXml" ds:itemID="{17F805FD-B154-42C1-9E08-0692E1012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1AA2D-1E83-43BE-A4EE-C8B3706EA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b3e57-b3f9-4e36-916a-e200b3313885"/>
    <ds:schemaRef ds:uri="71f344db-ab2a-4c79-8b5e-9a87f512f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7913</Words>
  <Characters>42733</Characters>
  <Application>Microsoft Office Word</Application>
  <DocSecurity>0</DocSecurity>
  <Lines>356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001-98/DAD</vt:lpstr>
    </vt:vector>
  </TitlesOfParts>
  <Company/>
  <LinksUpToDate>false</LinksUpToDate>
  <CharactersWithSpaces>50545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001-98/DAD</dc:title>
  <dc:subject/>
  <dc:creator>rcampos</dc:creator>
  <cp:keywords/>
  <cp:lastModifiedBy>Conta da Microsoft</cp:lastModifiedBy>
  <cp:revision>3</cp:revision>
  <cp:lastPrinted>2022-07-22T16:32:00Z</cp:lastPrinted>
  <dcterms:created xsi:type="dcterms:W3CDTF">2022-07-22T16:34:00Z</dcterms:created>
  <dcterms:modified xsi:type="dcterms:W3CDTF">2022-07-22T16:37:00Z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0x010100EDF82E75E187F34397E09AD21778EA1D</vt:lpwstr>
  </property>
  <property fmtid="{D5CDD505-2E9C-101B-9397-08002B2CF9AE}" pid="3" name="MediaServiceImageTags">
    <vt:lpwstr/>
  </property>
</Properties>
</file>